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17B3" w14:textId="77777777" w:rsidR="00A23B3E" w:rsidRDefault="00A23B3E" w:rsidP="00BB116C">
      <w:pPr>
        <w:pStyle w:val="Titolo1"/>
        <w:jc w:val="center"/>
        <w:rPr>
          <w:sz w:val="20"/>
          <w:szCs w:val="20"/>
        </w:rPr>
      </w:pPr>
      <w:r>
        <w:t>Allegato</w:t>
      </w:r>
    </w:p>
    <w:p w14:paraId="30BC08EB" w14:textId="77777777" w:rsidR="00A23B3E" w:rsidRDefault="00A23B3E">
      <w:pPr>
        <w:spacing w:before="0" w:after="0"/>
        <w:rPr>
          <w:sz w:val="20"/>
          <w:szCs w:val="20"/>
        </w:rPr>
      </w:pPr>
    </w:p>
    <w:p w14:paraId="38AEDF83" w14:textId="77777777" w:rsidR="00A23B3E" w:rsidRDefault="00A23B3E">
      <w:pPr>
        <w:pStyle w:val="Annexetitre"/>
        <w:spacing w:before="0" w:after="0"/>
        <w:jc w:val="both"/>
        <w:rPr>
          <w:caps/>
          <w:sz w:val="16"/>
          <w:szCs w:val="16"/>
          <w:u w:val="none"/>
        </w:rPr>
      </w:pPr>
    </w:p>
    <w:p w14:paraId="27C16AA6" w14:textId="77777777" w:rsidR="00A23B3E" w:rsidRDefault="00A23B3E" w:rsidP="00A30CBB">
      <w:pPr>
        <w:pStyle w:val="Annexetitre"/>
        <w:spacing w:before="0" w:after="0"/>
      </w:pPr>
      <w:r>
        <w:rPr>
          <w:caps/>
          <w:sz w:val="16"/>
          <w:szCs w:val="16"/>
          <w:u w:val="none"/>
        </w:rPr>
        <w:t>Modello di formulario peril documento di gara unico europeo (DGUE)</w:t>
      </w:r>
    </w:p>
    <w:p w14:paraId="422535C6" w14:textId="77777777" w:rsidR="00A23B3E" w:rsidRDefault="00A23B3E" w:rsidP="00FB3543">
      <w:pPr>
        <w:spacing w:before="0" w:after="0"/>
      </w:pPr>
    </w:p>
    <w:p w14:paraId="288CD41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DB1EE38" w14:textId="77777777" w:rsidR="00A23B3E" w:rsidRDefault="00A23B3E">
      <w:pPr>
        <w:spacing w:before="0" w:after="0"/>
      </w:pPr>
    </w:p>
    <w:p w14:paraId="6E0CAF1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7A5C98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E31985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AEEA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468D0A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188D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CECC546" w14:textId="77777777" w:rsidR="00FB3543" w:rsidRDefault="00FB3543" w:rsidP="00FB3543">
      <w:pPr>
        <w:pStyle w:val="SectionTitle"/>
        <w:spacing w:before="0" w:after="0"/>
        <w:jc w:val="both"/>
        <w:rPr>
          <w:rFonts w:ascii="Arial" w:hAnsi="Arial" w:cs="Arial"/>
          <w:b w:val="0"/>
          <w:caps/>
          <w:sz w:val="16"/>
          <w:szCs w:val="16"/>
        </w:rPr>
      </w:pPr>
    </w:p>
    <w:p w14:paraId="1258E4A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4976F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58303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5014C"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FA34A" w14:textId="77777777" w:rsidR="00A23B3E" w:rsidRDefault="00A23B3E">
            <w:r>
              <w:rPr>
                <w:rFonts w:ascii="Arial" w:hAnsi="Arial" w:cs="Arial"/>
                <w:b/>
                <w:sz w:val="14"/>
                <w:szCs w:val="14"/>
              </w:rPr>
              <w:t>Risposta:</w:t>
            </w:r>
          </w:p>
        </w:tc>
      </w:tr>
      <w:tr w:rsidR="00A23B3E" w14:paraId="3B061FB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D874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A7B0FC6"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8F120" w14:textId="281883C4"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w:t>
            </w:r>
            <w:r w:rsidR="00C06C65">
              <w:rPr>
                <w:rFonts w:ascii="Arial" w:hAnsi="Arial" w:cs="Arial"/>
                <w:color w:val="000000"/>
                <w:sz w:val="14"/>
                <w:szCs w:val="14"/>
              </w:rPr>
              <w:t>AZIENDA SPECIALE CONSORTILE INSIEMEPERILSOCIALE</w:t>
            </w:r>
          </w:p>
          <w:p w14:paraId="4DE73C6E" w14:textId="453C2B8A"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r w:rsidR="00C06C65">
              <w:rPr>
                <w:rFonts w:ascii="Arial" w:hAnsi="Arial" w:cs="Arial"/>
                <w:color w:val="000000"/>
                <w:sz w:val="14"/>
                <w:szCs w:val="14"/>
              </w:rPr>
              <w:t>08030790961</w:t>
            </w:r>
          </w:p>
        </w:tc>
      </w:tr>
      <w:tr w:rsidR="00A23B3E" w14:paraId="63524700"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B0AC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8DAE4" w14:textId="77777777" w:rsidR="00A23B3E" w:rsidRDefault="00A23B3E">
            <w:r>
              <w:rPr>
                <w:rFonts w:ascii="Arial" w:hAnsi="Arial" w:cs="Arial"/>
                <w:b/>
                <w:sz w:val="14"/>
                <w:szCs w:val="14"/>
              </w:rPr>
              <w:t>Risposta:</w:t>
            </w:r>
          </w:p>
        </w:tc>
      </w:tr>
      <w:tr w:rsidR="00A23B3E" w14:paraId="636B312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AB39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8E44E" w14:textId="5F9DCE4B" w:rsidR="00A23B3E" w:rsidRDefault="00A23B3E">
            <w:proofErr w:type="gramStart"/>
            <w:r>
              <w:rPr>
                <w:rFonts w:ascii="Arial" w:hAnsi="Arial" w:cs="Arial"/>
                <w:sz w:val="14"/>
                <w:szCs w:val="14"/>
              </w:rPr>
              <w:t xml:space="preserve">[  </w:t>
            </w:r>
            <w:proofErr w:type="gramEnd"/>
            <w:r>
              <w:rPr>
                <w:rFonts w:ascii="Arial" w:hAnsi="Arial" w:cs="Arial"/>
                <w:sz w:val="14"/>
                <w:szCs w:val="14"/>
              </w:rPr>
              <w:t xml:space="preserve"> ]</w:t>
            </w:r>
            <w:r w:rsidR="00C06C65" w:rsidRPr="00C06C65">
              <w:rPr>
                <w:rFonts w:ascii="Arial" w:hAnsi="Arial" w:cs="Arial"/>
                <w:b/>
                <w:sz w:val="16"/>
                <w:szCs w:val="16"/>
              </w:rPr>
              <w:t xml:space="preserve">AFFIDAMENTO DEI SERVIZI DI ASSISTENZA EDUCATIVA SCOLASTICA PER GLI ASILI NIDO , SCUOLE INFANZIA, SCUOLE PRIMARIE E SECONDARIE DI PRIMO GRADO, ASSISTENZA EDUCATIVA SCOLASTICA PER LE SCUOLE SECONDARIE DI SECONDO GRADO  , </w:t>
            </w:r>
            <w:bookmarkStart w:id="0" w:name="_Hlk55739367"/>
            <w:r w:rsidR="00C06C65" w:rsidRPr="00C06C65">
              <w:rPr>
                <w:rFonts w:ascii="Arial" w:hAnsi="Arial" w:cs="Arial"/>
                <w:b/>
                <w:sz w:val="16"/>
                <w:szCs w:val="16"/>
              </w:rPr>
              <w:t>SERVIZIO DI PRE E POST SCUOLA  E CENTRI RICREATIVI DIURNI PER</w:t>
            </w:r>
            <w:bookmarkEnd w:id="0"/>
            <w:r w:rsidR="00C06C65" w:rsidRPr="00C06C65">
              <w:rPr>
                <w:rFonts w:ascii="Arial" w:hAnsi="Arial" w:cs="Arial"/>
                <w:b/>
                <w:sz w:val="16"/>
                <w:szCs w:val="16"/>
              </w:rPr>
              <w:t xml:space="preserve"> L’AMBITO DI CINISELLO BALSAMO</w:t>
            </w:r>
          </w:p>
        </w:tc>
      </w:tr>
      <w:tr w:rsidR="00A23B3E" w14:paraId="25C7F09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923B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D1EEA" w14:textId="77777777" w:rsidR="00A23B3E" w:rsidRDefault="00A23B3E">
            <w:r>
              <w:rPr>
                <w:rFonts w:ascii="Arial" w:hAnsi="Arial" w:cs="Arial"/>
                <w:sz w:val="14"/>
                <w:szCs w:val="14"/>
              </w:rPr>
              <w:t>[   ]</w:t>
            </w:r>
          </w:p>
        </w:tc>
      </w:tr>
      <w:tr w:rsidR="00A23B3E" w14:paraId="0BD69C0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6AF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870FD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1C417B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FA3D1" w14:textId="2834C748" w:rsidR="00C06C65" w:rsidRDefault="00C06C65" w:rsidP="00C06C65">
            <w:pPr>
              <w:spacing w:before="0" w:after="0"/>
              <w:rPr>
                <w:rFonts w:ascii="Arial" w:eastAsia="Times New Roman" w:hAnsi="Arial" w:cs="Arial"/>
                <w:b/>
                <w:bCs/>
                <w:iCs/>
                <w:color w:val="auto"/>
                <w:kern w:val="0"/>
                <w:sz w:val="16"/>
                <w:szCs w:val="16"/>
                <w:lang w:bidi="ar-SA"/>
              </w:rPr>
            </w:pPr>
            <w:r w:rsidRPr="00C06C65">
              <w:rPr>
                <w:rFonts w:ascii="Arial" w:eastAsia="Times New Roman" w:hAnsi="Arial" w:cs="Arial"/>
                <w:b/>
                <w:bCs/>
                <w:iCs/>
                <w:color w:val="auto"/>
                <w:kern w:val="0"/>
                <w:sz w:val="16"/>
                <w:szCs w:val="16"/>
                <w:lang w:bidi="ar-SA"/>
              </w:rPr>
              <w:t xml:space="preserve">Lotto 1: CIG _863347481F </w:t>
            </w:r>
          </w:p>
          <w:p w14:paraId="0BCDE2DC" w14:textId="77777777" w:rsidR="00C06C65" w:rsidRDefault="00C06C65" w:rsidP="00C06C65">
            <w:pPr>
              <w:spacing w:before="0" w:after="0"/>
              <w:rPr>
                <w:rFonts w:ascii="Arial" w:eastAsia="Times New Roman" w:hAnsi="Arial" w:cs="Arial"/>
                <w:b/>
                <w:bCs/>
                <w:iCs/>
                <w:color w:val="auto"/>
                <w:kern w:val="0"/>
                <w:sz w:val="16"/>
                <w:szCs w:val="16"/>
                <w:lang w:bidi="ar-SA"/>
              </w:rPr>
            </w:pPr>
          </w:p>
          <w:p w14:paraId="3CEA0569" w14:textId="2D27777C" w:rsidR="00C06C65" w:rsidRPr="00C06C65" w:rsidRDefault="00C06C65" w:rsidP="00C06C65">
            <w:pPr>
              <w:spacing w:before="0" w:after="0"/>
              <w:rPr>
                <w:rFonts w:ascii="Arial" w:eastAsia="Times New Roman" w:hAnsi="Arial" w:cs="Arial"/>
                <w:b/>
                <w:bCs/>
                <w:iCs/>
                <w:color w:val="auto"/>
                <w:kern w:val="0"/>
                <w:sz w:val="16"/>
                <w:szCs w:val="16"/>
                <w:lang w:bidi="ar-SA"/>
              </w:rPr>
            </w:pPr>
            <w:r w:rsidRPr="00C06C65">
              <w:rPr>
                <w:rFonts w:ascii="Arial" w:eastAsia="Times New Roman" w:hAnsi="Arial" w:cs="Arial"/>
                <w:b/>
                <w:bCs/>
                <w:iCs/>
                <w:color w:val="auto"/>
                <w:kern w:val="0"/>
                <w:sz w:val="16"/>
                <w:szCs w:val="16"/>
                <w:lang w:bidi="ar-SA"/>
              </w:rPr>
              <w:t xml:space="preserve">Lotto 2: CIG   8633538CEE </w:t>
            </w:r>
          </w:p>
          <w:p w14:paraId="78DE6BEE" w14:textId="77777777" w:rsidR="00C06C65" w:rsidRPr="00C06C65" w:rsidRDefault="00C06C65" w:rsidP="00C06C65">
            <w:pPr>
              <w:suppressAutoHyphens w:val="0"/>
              <w:overflowPunct w:val="0"/>
              <w:autoSpaceDE w:val="0"/>
              <w:autoSpaceDN w:val="0"/>
              <w:adjustRightInd w:val="0"/>
              <w:spacing w:after="0"/>
              <w:jc w:val="both"/>
              <w:textAlignment w:val="baseline"/>
              <w:rPr>
                <w:rFonts w:ascii="Arial" w:eastAsia="Times New Roman" w:hAnsi="Arial" w:cs="Arial"/>
                <w:b/>
                <w:bCs/>
                <w:iCs/>
                <w:color w:val="auto"/>
                <w:kern w:val="0"/>
                <w:sz w:val="16"/>
                <w:szCs w:val="16"/>
                <w:lang w:bidi="ar-SA"/>
              </w:rPr>
            </w:pPr>
            <w:r w:rsidRPr="00C06C65">
              <w:rPr>
                <w:rFonts w:ascii="Arial" w:eastAsia="Times New Roman" w:hAnsi="Arial" w:cs="Arial"/>
                <w:b/>
                <w:bCs/>
                <w:iCs/>
                <w:color w:val="auto"/>
                <w:kern w:val="0"/>
                <w:sz w:val="16"/>
                <w:szCs w:val="16"/>
                <w:lang w:bidi="ar-SA"/>
              </w:rPr>
              <w:t>Lotto 3: CIG   86337625CA</w:t>
            </w:r>
          </w:p>
          <w:p w14:paraId="3ACE3A85" w14:textId="07DF71B1" w:rsidR="00A23B3E" w:rsidRPr="00C06C65" w:rsidRDefault="00C06C65" w:rsidP="00C06C65">
            <w:pPr>
              <w:spacing w:after="0"/>
              <w:rPr>
                <w:rFonts w:ascii="Arial" w:hAnsi="Arial" w:cs="Arial"/>
                <w:color w:val="000000"/>
                <w:sz w:val="16"/>
                <w:szCs w:val="16"/>
              </w:rPr>
            </w:pPr>
            <w:r w:rsidRPr="00C06C65">
              <w:rPr>
                <w:rFonts w:ascii="Arial" w:eastAsia="Times New Roman" w:hAnsi="Arial" w:cs="Arial"/>
                <w:b/>
                <w:bCs/>
                <w:iCs/>
                <w:color w:val="auto"/>
                <w:kern w:val="0"/>
                <w:sz w:val="16"/>
                <w:szCs w:val="16"/>
                <w:lang w:bidi="ar-SA"/>
              </w:rPr>
              <w:t>Lotto 4: CIG   86337961DA</w:t>
            </w:r>
          </w:p>
          <w:p w14:paraId="14A7C9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3F93E45"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32BC26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0CCF24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177955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8DB9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A8F4A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BDE1D7" w14:textId="77777777" w:rsidR="00A23B3E" w:rsidRDefault="00A23B3E">
            <w:pPr>
              <w:pStyle w:val="Text1"/>
              <w:ind w:left="0"/>
            </w:pPr>
            <w:r>
              <w:rPr>
                <w:rFonts w:ascii="Arial" w:hAnsi="Arial" w:cs="Arial"/>
                <w:b/>
                <w:sz w:val="14"/>
                <w:szCs w:val="14"/>
              </w:rPr>
              <w:t>Risposta:</w:t>
            </w:r>
          </w:p>
        </w:tc>
      </w:tr>
      <w:tr w:rsidR="00A23B3E" w14:paraId="516C5C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8905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539F0" w14:textId="77777777" w:rsidR="00A23B3E" w:rsidRDefault="00A23B3E">
            <w:pPr>
              <w:pStyle w:val="Text1"/>
              <w:ind w:left="0"/>
            </w:pPr>
            <w:r>
              <w:rPr>
                <w:rFonts w:ascii="Arial" w:hAnsi="Arial" w:cs="Arial"/>
                <w:sz w:val="14"/>
                <w:szCs w:val="14"/>
              </w:rPr>
              <w:t>[   ]</w:t>
            </w:r>
          </w:p>
        </w:tc>
      </w:tr>
      <w:tr w:rsidR="00A23B3E" w14:paraId="7CE92C0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2EB37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BA8099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85B203" w14:textId="77777777" w:rsidR="00A23B3E" w:rsidRDefault="00A23B3E">
            <w:pPr>
              <w:pStyle w:val="Text1"/>
              <w:ind w:left="0"/>
              <w:rPr>
                <w:rFonts w:ascii="Arial" w:hAnsi="Arial" w:cs="Arial"/>
                <w:sz w:val="14"/>
                <w:szCs w:val="14"/>
              </w:rPr>
            </w:pPr>
            <w:r>
              <w:rPr>
                <w:rFonts w:ascii="Arial" w:hAnsi="Arial" w:cs="Arial"/>
                <w:sz w:val="14"/>
                <w:szCs w:val="14"/>
              </w:rPr>
              <w:t>[   ]</w:t>
            </w:r>
          </w:p>
          <w:p w14:paraId="6C0AFF18" w14:textId="77777777" w:rsidR="00A23B3E" w:rsidRDefault="00A23B3E">
            <w:pPr>
              <w:pStyle w:val="Text1"/>
              <w:ind w:left="0"/>
            </w:pPr>
            <w:r>
              <w:rPr>
                <w:rFonts w:ascii="Arial" w:hAnsi="Arial" w:cs="Arial"/>
                <w:sz w:val="14"/>
                <w:szCs w:val="14"/>
              </w:rPr>
              <w:t>[   ]</w:t>
            </w:r>
          </w:p>
        </w:tc>
      </w:tr>
      <w:tr w:rsidR="00A23B3E" w14:paraId="2426A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4B39E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F9044C" w14:textId="77777777" w:rsidR="00A23B3E" w:rsidRDefault="00A23B3E">
            <w:pPr>
              <w:pStyle w:val="Text1"/>
              <w:ind w:left="0"/>
            </w:pPr>
            <w:r>
              <w:rPr>
                <w:rFonts w:ascii="Arial" w:hAnsi="Arial" w:cs="Arial"/>
                <w:sz w:val="14"/>
                <w:szCs w:val="14"/>
              </w:rPr>
              <w:t>[……………]</w:t>
            </w:r>
          </w:p>
        </w:tc>
      </w:tr>
      <w:tr w:rsidR="00A23B3E" w14:paraId="41C10C0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BA8E3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4EF7D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2BD9B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F0FBB2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8AB3EF" w14:textId="77777777" w:rsidR="00A23B3E" w:rsidRDefault="00A23B3E">
            <w:pPr>
              <w:pStyle w:val="Text1"/>
              <w:ind w:left="0"/>
              <w:rPr>
                <w:rFonts w:ascii="Arial" w:hAnsi="Arial" w:cs="Arial"/>
                <w:sz w:val="14"/>
                <w:szCs w:val="14"/>
              </w:rPr>
            </w:pPr>
            <w:r>
              <w:rPr>
                <w:rFonts w:ascii="Arial" w:hAnsi="Arial" w:cs="Arial"/>
                <w:sz w:val="14"/>
                <w:szCs w:val="14"/>
              </w:rPr>
              <w:t>[……………]</w:t>
            </w:r>
          </w:p>
          <w:p w14:paraId="6925B4A8" w14:textId="77777777" w:rsidR="00A23B3E" w:rsidRDefault="00A23B3E">
            <w:pPr>
              <w:pStyle w:val="Text1"/>
              <w:ind w:left="0"/>
              <w:rPr>
                <w:rFonts w:ascii="Arial" w:hAnsi="Arial" w:cs="Arial"/>
                <w:sz w:val="14"/>
                <w:szCs w:val="14"/>
              </w:rPr>
            </w:pPr>
            <w:r>
              <w:rPr>
                <w:rFonts w:ascii="Arial" w:hAnsi="Arial" w:cs="Arial"/>
                <w:sz w:val="14"/>
                <w:szCs w:val="14"/>
              </w:rPr>
              <w:t>[……………]</w:t>
            </w:r>
          </w:p>
          <w:p w14:paraId="66909341" w14:textId="77777777" w:rsidR="00A23B3E" w:rsidRDefault="00A23B3E">
            <w:pPr>
              <w:pStyle w:val="Text1"/>
              <w:ind w:left="0"/>
              <w:rPr>
                <w:rFonts w:ascii="Arial" w:hAnsi="Arial" w:cs="Arial"/>
                <w:sz w:val="14"/>
                <w:szCs w:val="14"/>
              </w:rPr>
            </w:pPr>
            <w:r>
              <w:rPr>
                <w:rFonts w:ascii="Arial" w:hAnsi="Arial" w:cs="Arial"/>
                <w:sz w:val="14"/>
                <w:szCs w:val="14"/>
              </w:rPr>
              <w:t>[……………]</w:t>
            </w:r>
          </w:p>
          <w:p w14:paraId="536E18FA" w14:textId="77777777" w:rsidR="00A23B3E" w:rsidRDefault="00A23B3E">
            <w:pPr>
              <w:pStyle w:val="Text1"/>
              <w:ind w:left="0"/>
            </w:pPr>
            <w:r>
              <w:rPr>
                <w:rFonts w:ascii="Arial" w:hAnsi="Arial" w:cs="Arial"/>
                <w:sz w:val="14"/>
                <w:szCs w:val="14"/>
              </w:rPr>
              <w:t>[……………]</w:t>
            </w:r>
          </w:p>
        </w:tc>
      </w:tr>
      <w:tr w:rsidR="00A23B3E" w14:paraId="116B88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7674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0BBA6" w14:textId="77777777" w:rsidR="00A23B3E" w:rsidRDefault="00A23B3E">
            <w:pPr>
              <w:pStyle w:val="Text1"/>
              <w:ind w:left="0"/>
            </w:pPr>
            <w:r>
              <w:rPr>
                <w:rFonts w:ascii="Arial" w:hAnsi="Arial" w:cs="Arial"/>
                <w:b/>
                <w:sz w:val="14"/>
                <w:szCs w:val="14"/>
              </w:rPr>
              <w:t>Risposta:</w:t>
            </w:r>
          </w:p>
        </w:tc>
      </w:tr>
      <w:tr w:rsidR="00A23B3E" w14:paraId="3D28F7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E3B46"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44D841"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4A8CCD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36FC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9D5339C" w14:textId="77777777" w:rsidR="00A23B3E" w:rsidRPr="003A443E" w:rsidRDefault="00A23B3E">
            <w:pPr>
              <w:pStyle w:val="Text1"/>
              <w:spacing w:before="0" w:after="0"/>
              <w:ind w:left="0"/>
              <w:rPr>
                <w:rFonts w:ascii="Arial" w:hAnsi="Arial" w:cs="Arial"/>
                <w:b/>
                <w:color w:val="000000"/>
                <w:sz w:val="14"/>
                <w:szCs w:val="14"/>
              </w:rPr>
            </w:pPr>
          </w:p>
          <w:p w14:paraId="3329D89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766E86D" w14:textId="77777777" w:rsidR="00A23B3E" w:rsidRPr="003A443E" w:rsidRDefault="00A23B3E">
            <w:pPr>
              <w:pStyle w:val="Text1"/>
              <w:spacing w:before="0" w:after="0"/>
              <w:ind w:left="0"/>
              <w:rPr>
                <w:rFonts w:ascii="Arial" w:hAnsi="Arial" w:cs="Arial"/>
                <w:color w:val="000000"/>
                <w:sz w:val="14"/>
                <w:szCs w:val="14"/>
              </w:rPr>
            </w:pPr>
          </w:p>
          <w:p w14:paraId="71EF9A0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FF5D99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A1D4C"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A32CE77" w14:textId="77777777" w:rsidR="00A23B3E" w:rsidRDefault="00A23B3E">
            <w:pPr>
              <w:pStyle w:val="Text1"/>
              <w:spacing w:before="0" w:after="0"/>
              <w:ind w:left="0"/>
              <w:rPr>
                <w:rFonts w:ascii="Arial" w:hAnsi="Arial" w:cs="Arial"/>
                <w:sz w:val="14"/>
                <w:szCs w:val="14"/>
              </w:rPr>
            </w:pPr>
          </w:p>
          <w:p w14:paraId="1A278D9D" w14:textId="77777777" w:rsidR="00A23B3E" w:rsidRDefault="00A23B3E">
            <w:pPr>
              <w:pStyle w:val="Text1"/>
              <w:spacing w:before="0" w:after="0"/>
              <w:ind w:left="0"/>
              <w:rPr>
                <w:rFonts w:ascii="Arial" w:hAnsi="Arial" w:cs="Arial"/>
                <w:sz w:val="14"/>
                <w:szCs w:val="14"/>
              </w:rPr>
            </w:pPr>
          </w:p>
          <w:p w14:paraId="7A708677" w14:textId="77777777" w:rsidR="00A23B3E" w:rsidRDefault="00A23B3E">
            <w:pPr>
              <w:pStyle w:val="Text1"/>
              <w:spacing w:before="0" w:after="0"/>
              <w:ind w:left="0"/>
              <w:rPr>
                <w:rFonts w:ascii="Arial" w:hAnsi="Arial" w:cs="Arial"/>
                <w:sz w:val="14"/>
                <w:szCs w:val="14"/>
              </w:rPr>
            </w:pPr>
          </w:p>
          <w:p w14:paraId="49E3798B" w14:textId="77777777" w:rsidR="00A23B3E" w:rsidRDefault="00A23B3E">
            <w:pPr>
              <w:pStyle w:val="Text1"/>
              <w:spacing w:before="0" w:after="0"/>
              <w:ind w:left="0"/>
              <w:rPr>
                <w:rFonts w:ascii="Arial" w:hAnsi="Arial" w:cs="Arial"/>
                <w:sz w:val="14"/>
                <w:szCs w:val="14"/>
              </w:rPr>
            </w:pPr>
          </w:p>
          <w:p w14:paraId="36BA9C2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04F855" w14:textId="77777777" w:rsidR="00A23B3E" w:rsidRDefault="00A23B3E">
            <w:pPr>
              <w:pStyle w:val="Text1"/>
              <w:spacing w:before="0" w:after="0"/>
              <w:ind w:left="0"/>
              <w:rPr>
                <w:rFonts w:ascii="Arial" w:hAnsi="Arial" w:cs="Arial"/>
                <w:sz w:val="14"/>
                <w:szCs w:val="14"/>
              </w:rPr>
            </w:pPr>
          </w:p>
          <w:p w14:paraId="49B793E5" w14:textId="77777777" w:rsidR="00A23B3E" w:rsidRDefault="00A23B3E">
            <w:pPr>
              <w:pStyle w:val="Text1"/>
              <w:spacing w:before="0" w:after="0"/>
              <w:ind w:left="0"/>
              <w:rPr>
                <w:rFonts w:ascii="Arial" w:hAnsi="Arial" w:cs="Arial"/>
                <w:sz w:val="14"/>
                <w:szCs w:val="14"/>
              </w:rPr>
            </w:pPr>
          </w:p>
          <w:p w14:paraId="22B188D1" w14:textId="77777777" w:rsidR="00A23B3E" w:rsidRDefault="00A23B3E">
            <w:pPr>
              <w:pStyle w:val="Text1"/>
              <w:spacing w:before="0" w:after="0"/>
              <w:ind w:left="0"/>
              <w:rPr>
                <w:rFonts w:ascii="Arial" w:hAnsi="Arial" w:cs="Arial"/>
                <w:sz w:val="14"/>
                <w:szCs w:val="14"/>
              </w:rPr>
            </w:pPr>
          </w:p>
          <w:p w14:paraId="0FDA7E7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C333C9A" w14:textId="77777777" w:rsidR="00A23B3E" w:rsidRDefault="00A23B3E">
            <w:pPr>
              <w:pStyle w:val="Text1"/>
              <w:spacing w:before="0" w:after="0"/>
              <w:ind w:left="0"/>
              <w:rPr>
                <w:rFonts w:ascii="Arial" w:hAnsi="Arial" w:cs="Arial"/>
                <w:sz w:val="14"/>
                <w:szCs w:val="14"/>
              </w:rPr>
            </w:pPr>
          </w:p>
        </w:tc>
      </w:tr>
      <w:tr w:rsidR="00A23B3E" w14:paraId="550DCD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C644D8" w14:textId="3BD4574E"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634BE0E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007807" w14:textId="77777777" w:rsidR="00A23B3E" w:rsidRPr="003A443E" w:rsidRDefault="00A23B3E">
            <w:pPr>
              <w:pStyle w:val="Text1"/>
              <w:spacing w:before="0" w:after="0"/>
              <w:ind w:left="0"/>
              <w:rPr>
                <w:rFonts w:ascii="Arial" w:hAnsi="Arial" w:cs="Arial"/>
                <w:color w:val="000000"/>
                <w:sz w:val="14"/>
                <w:szCs w:val="14"/>
              </w:rPr>
            </w:pPr>
          </w:p>
          <w:p w14:paraId="3A098A85" w14:textId="3905E1F1"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B13F266" w14:textId="77777777" w:rsidR="00A23B3E" w:rsidRPr="003A443E" w:rsidRDefault="00A23B3E">
            <w:pPr>
              <w:pStyle w:val="Text1"/>
              <w:spacing w:before="0" w:after="0"/>
              <w:ind w:left="0"/>
              <w:rPr>
                <w:rFonts w:ascii="Arial" w:hAnsi="Arial" w:cs="Arial"/>
                <w:color w:val="000000"/>
                <w:sz w:val="12"/>
                <w:szCs w:val="12"/>
              </w:rPr>
            </w:pPr>
          </w:p>
          <w:p w14:paraId="674703F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706E41" w14:textId="77777777" w:rsidR="00A23B3E" w:rsidRPr="003A443E" w:rsidRDefault="00A23B3E">
            <w:pPr>
              <w:pStyle w:val="Text1"/>
              <w:spacing w:before="0" w:after="0"/>
              <w:ind w:left="720"/>
              <w:rPr>
                <w:rFonts w:ascii="Arial" w:hAnsi="Arial" w:cs="Arial"/>
                <w:i/>
                <w:color w:val="000000"/>
                <w:sz w:val="14"/>
                <w:szCs w:val="14"/>
              </w:rPr>
            </w:pPr>
          </w:p>
          <w:p w14:paraId="364284B0" w14:textId="77777777" w:rsidR="001F35A9" w:rsidRPr="003A443E" w:rsidRDefault="001F35A9">
            <w:pPr>
              <w:pStyle w:val="Text1"/>
              <w:spacing w:before="0" w:after="0"/>
              <w:ind w:left="720"/>
              <w:rPr>
                <w:rFonts w:ascii="Arial" w:hAnsi="Arial" w:cs="Arial"/>
                <w:i/>
                <w:color w:val="000000"/>
                <w:sz w:val="14"/>
                <w:szCs w:val="14"/>
              </w:rPr>
            </w:pPr>
          </w:p>
          <w:p w14:paraId="30E91B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9E1DBBE" w14:textId="77777777" w:rsidR="00A23B3E" w:rsidRPr="003A443E" w:rsidRDefault="00A23B3E">
            <w:pPr>
              <w:pStyle w:val="Text1"/>
              <w:spacing w:before="0" w:after="0"/>
              <w:ind w:left="284" w:hanging="284"/>
              <w:rPr>
                <w:rFonts w:ascii="Arial" w:hAnsi="Arial" w:cs="Arial"/>
                <w:color w:val="000000"/>
                <w:sz w:val="14"/>
                <w:szCs w:val="14"/>
              </w:rPr>
            </w:pPr>
          </w:p>
          <w:p w14:paraId="68B7F724" w14:textId="77777777" w:rsidR="00A23B3E" w:rsidRPr="003A443E" w:rsidRDefault="00A23B3E">
            <w:pPr>
              <w:pStyle w:val="Text1"/>
              <w:spacing w:before="0" w:after="0"/>
              <w:ind w:left="284" w:hanging="284"/>
              <w:rPr>
                <w:rFonts w:ascii="Arial" w:hAnsi="Arial" w:cs="Arial"/>
                <w:color w:val="000000"/>
                <w:sz w:val="14"/>
                <w:szCs w:val="14"/>
              </w:rPr>
            </w:pPr>
          </w:p>
          <w:p w14:paraId="7491084D" w14:textId="77777777" w:rsidR="00A23B3E" w:rsidRPr="003A443E" w:rsidRDefault="00A23B3E">
            <w:pPr>
              <w:pStyle w:val="Text1"/>
              <w:spacing w:before="0" w:after="0"/>
              <w:ind w:left="284" w:hanging="284"/>
              <w:rPr>
                <w:rFonts w:ascii="Arial" w:hAnsi="Arial" w:cs="Arial"/>
                <w:color w:val="000000"/>
                <w:sz w:val="14"/>
                <w:szCs w:val="14"/>
              </w:rPr>
            </w:pPr>
          </w:p>
          <w:p w14:paraId="7AF86536" w14:textId="77777777" w:rsidR="00A23B3E" w:rsidRPr="003A443E" w:rsidRDefault="00A23B3E">
            <w:pPr>
              <w:pStyle w:val="Text1"/>
              <w:spacing w:before="0" w:after="0"/>
              <w:ind w:left="284" w:hanging="284"/>
              <w:rPr>
                <w:rFonts w:ascii="Arial" w:hAnsi="Arial" w:cs="Arial"/>
                <w:color w:val="000000"/>
                <w:sz w:val="14"/>
                <w:szCs w:val="14"/>
              </w:rPr>
            </w:pPr>
          </w:p>
          <w:p w14:paraId="264FB08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A349BF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F4F1F0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9671FE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43F7CCA"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2A3411A"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C05559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259B4" w14:textId="77777777" w:rsidR="001F35A9" w:rsidRDefault="001F35A9">
            <w:pPr>
              <w:pStyle w:val="Text1"/>
              <w:ind w:left="0"/>
              <w:rPr>
                <w:rFonts w:ascii="Arial" w:hAnsi="Arial" w:cs="Arial"/>
                <w:sz w:val="15"/>
                <w:szCs w:val="15"/>
              </w:rPr>
            </w:pPr>
          </w:p>
          <w:p w14:paraId="0C281700" w14:textId="77777777" w:rsidR="001F35A9" w:rsidRDefault="001F35A9">
            <w:pPr>
              <w:pStyle w:val="Text1"/>
              <w:ind w:left="0"/>
              <w:rPr>
                <w:rFonts w:ascii="Arial" w:hAnsi="Arial" w:cs="Arial"/>
                <w:sz w:val="15"/>
                <w:szCs w:val="15"/>
              </w:rPr>
            </w:pPr>
          </w:p>
          <w:p w14:paraId="79070ED9"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1ED18F59" w14:textId="77777777" w:rsidR="00A23B3E" w:rsidRDefault="00A23B3E">
            <w:pPr>
              <w:pStyle w:val="Text1"/>
              <w:ind w:left="0"/>
              <w:rPr>
                <w:rFonts w:ascii="Arial" w:hAnsi="Arial" w:cs="Arial"/>
                <w:sz w:val="15"/>
                <w:szCs w:val="15"/>
              </w:rPr>
            </w:pPr>
          </w:p>
          <w:p w14:paraId="68750E30" w14:textId="77777777" w:rsidR="00A23B3E" w:rsidRDefault="00A23B3E">
            <w:pPr>
              <w:pStyle w:val="Text1"/>
              <w:ind w:left="0"/>
              <w:rPr>
                <w:rFonts w:ascii="Arial" w:hAnsi="Arial" w:cs="Arial"/>
                <w:sz w:val="15"/>
                <w:szCs w:val="15"/>
              </w:rPr>
            </w:pPr>
          </w:p>
          <w:p w14:paraId="6DAE44D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194D509" w14:textId="77777777" w:rsidR="001F35A9" w:rsidRDefault="001F35A9" w:rsidP="001F35A9">
            <w:pPr>
              <w:pStyle w:val="Text1"/>
              <w:spacing w:before="0" w:after="0"/>
              <w:ind w:left="0"/>
              <w:rPr>
                <w:rFonts w:ascii="Arial" w:hAnsi="Arial" w:cs="Arial"/>
                <w:color w:val="000000"/>
                <w:sz w:val="14"/>
                <w:szCs w:val="14"/>
              </w:rPr>
            </w:pPr>
          </w:p>
          <w:p w14:paraId="55BD92C2" w14:textId="77777777" w:rsidR="001F35A9" w:rsidRDefault="001F35A9" w:rsidP="001F35A9">
            <w:pPr>
              <w:pStyle w:val="Text1"/>
              <w:spacing w:before="0" w:after="0"/>
              <w:ind w:left="0"/>
              <w:rPr>
                <w:rFonts w:ascii="Arial" w:hAnsi="Arial" w:cs="Arial"/>
                <w:color w:val="000000"/>
                <w:sz w:val="14"/>
                <w:szCs w:val="14"/>
              </w:rPr>
            </w:pPr>
          </w:p>
          <w:p w14:paraId="64B40A2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9F710D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64D5C7F" w14:textId="77777777" w:rsidR="001F35A9" w:rsidRDefault="001F35A9">
            <w:pPr>
              <w:pStyle w:val="Text1"/>
              <w:ind w:left="0"/>
              <w:rPr>
                <w:rFonts w:ascii="Arial" w:hAnsi="Arial" w:cs="Arial"/>
                <w:color w:val="000000"/>
                <w:sz w:val="14"/>
                <w:szCs w:val="14"/>
              </w:rPr>
            </w:pPr>
          </w:p>
          <w:p w14:paraId="20E258E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679EE9D" w14:textId="77777777" w:rsidR="00A23B3E" w:rsidRDefault="00A23B3E">
            <w:pPr>
              <w:pStyle w:val="Text1"/>
              <w:ind w:left="0"/>
              <w:rPr>
                <w:rFonts w:ascii="Arial" w:hAnsi="Arial" w:cs="Arial"/>
                <w:color w:val="FF0000"/>
                <w:sz w:val="14"/>
                <w:szCs w:val="14"/>
                <w:highlight w:val="yellow"/>
              </w:rPr>
            </w:pPr>
          </w:p>
          <w:p w14:paraId="2EC3BC33" w14:textId="77777777" w:rsidR="00A23B3E" w:rsidRDefault="00A23B3E">
            <w:pPr>
              <w:pStyle w:val="Text1"/>
              <w:ind w:left="0"/>
              <w:rPr>
                <w:rFonts w:ascii="Arial" w:hAnsi="Arial" w:cs="Arial"/>
                <w:color w:val="FF0000"/>
                <w:sz w:val="14"/>
                <w:szCs w:val="14"/>
                <w:highlight w:val="yellow"/>
              </w:rPr>
            </w:pPr>
          </w:p>
          <w:p w14:paraId="2617CF17" w14:textId="77777777" w:rsidR="00A23B3E" w:rsidRDefault="00A23B3E">
            <w:pPr>
              <w:pStyle w:val="Text1"/>
              <w:ind w:left="0"/>
              <w:rPr>
                <w:rFonts w:ascii="Arial" w:hAnsi="Arial" w:cs="Arial"/>
                <w:sz w:val="14"/>
                <w:szCs w:val="14"/>
              </w:rPr>
            </w:pPr>
          </w:p>
          <w:p w14:paraId="7A7061AB" w14:textId="77777777" w:rsidR="00A23B3E" w:rsidRDefault="00A23B3E">
            <w:pPr>
              <w:pStyle w:val="Text1"/>
              <w:ind w:left="0"/>
              <w:rPr>
                <w:rFonts w:ascii="Arial" w:hAnsi="Arial" w:cs="Arial"/>
                <w:sz w:val="14"/>
                <w:szCs w:val="14"/>
              </w:rPr>
            </w:pPr>
          </w:p>
          <w:p w14:paraId="445FE5CA" w14:textId="77777777" w:rsidR="001F35A9" w:rsidRDefault="001F35A9">
            <w:pPr>
              <w:pStyle w:val="Text1"/>
              <w:ind w:left="0"/>
              <w:rPr>
                <w:rFonts w:ascii="Arial" w:hAnsi="Arial" w:cs="Arial"/>
                <w:sz w:val="14"/>
                <w:szCs w:val="14"/>
              </w:rPr>
            </w:pPr>
          </w:p>
          <w:p w14:paraId="2DFF5C36"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88157B0" w14:textId="77777777" w:rsidR="00A23B3E" w:rsidRDefault="00A23B3E" w:rsidP="005309A4">
            <w:pPr>
              <w:pStyle w:val="Text1"/>
              <w:spacing w:before="0"/>
              <w:ind w:left="0"/>
            </w:pPr>
            <w:r>
              <w:rPr>
                <w:rFonts w:ascii="Arial" w:hAnsi="Arial" w:cs="Arial"/>
                <w:sz w:val="14"/>
                <w:szCs w:val="14"/>
              </w:rPr>
              <w:t>[………..…][…………][……….…][……….…]</w:t>
            </w:r>
          </w:p>
        </w:tc>
      </w:tr>
      <w:tr w:rsidR="00A23B3E" w14:paraId="67F750C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837529"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732574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14AE6C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185468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0EF6CC8" w14:textId="77777777" w:rsidR="00A23B3E" w:rsidRPr="003A443E" w:rsidRDefault="00A23B3E">
            <w:pPr>
              <w:pStyle w:val="Text1"/>
              <w:spacing w:before="0" w:after="0"/>
              <w:ind w:left="0"/>
              <w:rPr>
                <w:rFonts w:ascii="Arial" w:hAnsi="Arial" w:cs="Arial"/>
                <w:color w:val="000000"/>
                <w:sz w:val="14"/>
                <w:szCs w:val="14"/>
              </w:rPr>
            </w:pPr>
          </w:p>
          <w:p w14:paraId="4C2CEFE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2FD2492" w14:textId="77777777" w:rsidR="00A23B3E" w:rsidRPr="003A443E" w:rsidRDefault="00A23B3E">
            <w:pPr>
              <w:pStyle w:val="Text1"/>
              <w:spacing w:before="0" w:after="0"/>
              <w:ind w:left="720"/>
              <w:rPr>
                <w:rFonts w:ascii="Arial" w:hAnsi="Arial" w:cs="Arial"/>
                <w:i/>
                <w:color w:val="000000"/>
                <w:sz w:val="14"/>
                <w:szCs w:val="14"/>
              </w:rPr>
            </w:pPr>
          </w:p>
          <w:p w14:paraId="7470EE3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B6EE96E" w14:textId="77777777" w:rsidR="00A23B3E" w:rsidRPr="003A443E" w:rsidRDefault="00A23B3E">
            <w:pPr>
              <w:pStyle w:val="Text1"/>
              <w:spacing w:before="0" w:after="0"/>
              <w:ind w:left="284" w:hanging="284"/>
              <w:rPr>
                <w:rFonts w:ascii="Arial" w:hAnsi="Arial" w:cs="Arial"/>
                <w:color w:val="000000"/>
                <w:sz w:val="14"/>
                <w:szCs w:val="14"/>
              </w:rPr>
            </w:pPr>
          </w:p>
          <w:p w14:paraId="58FDDEC7" w14:textId="77777777" w:rsidR="001F35A9" w:rsidRPr="003A443E" w:rsidRDefault="001F35A9">
            <w:pPr>
              <w:pStyle w:val="Text1"/>
              <w:spacing w:before="0" w:after="0"/>
              <w:ind w:left="284" w:hanging="284"/>
              <w:rPr>
                <w:rFonts w:ascii="Arial" w:hAnsi="Arial" w:cs="Arial"/>
                <w:color w:val="000000"/>
                <w:sz w:val="14"/>
                <w:szCs w:val="14"/>
              </w:rPr>
            </w:pPr>
          </w:p>
          <w:p w14:paraId="1E584C84" w14:textId="77777777" w:rsidR="001F35A9" w:rsidRPr="003A443E" w:rsidRDefault="001F35A9">
            <w:pPr>
              <w:pStyle w:val="Text1"/>
              <w:spacing w:before="0" w:after="0"/>
              <w:ind w:left="284" w:hanging="284"/>
              <w:rPr>
                <w:rFonts w:ascii="Arial" w:hAnsi="Arial" w:cs="Arial"/>
                <w:color w:val="000000"/>
                <w:sz w:val="14"/>
                <w:szCs w:val="14"/>
              </w:rPr>
            </w:pPr>
          </w:p>
          <w:p w14:paraId="3C7C1DB9" w14:textId="77777777" w:rsidR="001F35A9" w:rsidRPr="003A443E" w:rsidRDefault="001F35A9">
            <w:pPr>
              <w:pStyle w:val="Text1"/>
              <w:spacing w:before="0" w:after="0"/>
              <w:ind w:left="284" w:hanging="284"/>
              <w:rPr>
                <w:rFonts w:ascii="Arial" w:hAnsi="Arial" w:cs="Arial"/>
                <w:color w:val="000000"/>
                <w:sz w:val="14"/>
                <w:szCs w:val="14"/>
              </w:rPr>
            </w:pPr>
          </w:p>
          <w:p w14:paraId="008D1DC6" w14:textId="77777777" w:rsidR="001F35A9" w:rsidRPr="003A443E" w:rsidRDefault="001F35A9">
            <w:pPr>
              <w:pStyle w:val="Text1"/>
              <w:spacing w:before="0" w:after="0"/>
              <w:ind w:left="284" w:hanging="284"/>
              <w:rPr>
                <w:rFonts w:ascii="Arial" w:hAnsi="Arial" w:cs="Arial"/>
                <w:color w:val="000000"/>
                <w:sz w:val="14"/>
                <w:szCs w:val="14"/>
              </w:rPr>
            </w:pPr>
          </w:p>
          <w:p w14:paraId="40BBE70F" w14:textId="77777777" w:rsidR="00A23B3E" w:rsidRPr="003A443E" w:rsidRDefault="00A23B3E">
            <w:pPr>
              <w:pStyle w:val="Text1"/>
              <w:spacing w:before="0" w:after="0"/>
              <w:ind w:left="284" w:hanging="284"/>
              <w:rPr>
                <w:rFonts w:ascii="Arial" w:hAnsi="Arial" w:cs="Arial"/>
                <w:color w:val="000000"/>
                <w:sz w:val="14"/>
                <w:szCs w:val="14"/>
              </w:rPr>
            </w:pPr>
          </w:p>
          <w:p w14:paraId="039BF1C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09767F7" w14:textId="77777777" w:rsidR="00A23B3E" w:rsidRPr="003A443E" w:rsidRDefault="00A23B3E">
            <w:pPr>
              <w:pStyle w:val="Text1"/>
              <w:spacing w:before="0" w:after="0"/>
              <w:ind w:left="284" w:hanging="284"/>
              <w:rPr>
                <w:rFonts w:ascii="Arial" w:hAnsi="Arial" w:cs="Arial"/>
                <w:color w:val="000000"/>
                <w:sz w:val="14"/>
                <w:szCs w:val="14"/>
              </w:rPr>
            </w:pPr>
          </w:p>
          <w:p w14:paraId="1B7C2E3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05083D" w14:textId="77777777" w:rsidR="00A23B3E" w:rsidRPr="003A443E" w:rsidRDefault="00A23B3E">
            <w:pPr>
              <w:pStyle w:val="Text1"/>
              <w:ind w:left="0"/>
              <w:rPr>
                <w:rFonts w:ascii="Arial" w:hAnsi="Arial" w:cs="Arial"/>
                <w:color w:val="000000"/>
                <w:sz w:val="14"/>
                <w:szCs w:val="14"/>
              </w:rPr>
            </w:pPr>
          </w:p>
          <w:p w14:paraId="0A19B7FF"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B46F15" w14:textId="77777777" w:rsidR="00A23B3E" w:rsidRPr="003A443E" w:rsidRDefault="00A23B3E">
            <w:pPr>
              <w:pStyle w:val="Text1"/>
              <w:ind w:left="0"/>
              <w:rPr>
                <w:rFonts w:ascii="Arial" w:hAnsi="Arial" w:cs="Arial"/>
                <w:color w:val="000000"/>
                <w:sz w:val="14"/>
                <w:szCs w:val="14"/>
              </w:rPr>
            </w:pPr>
          </w:p>
          <w:p w14:paraId="00162A03" w14:textId="77777777" w:rsidR="00A23B3E" w:rsidRPr="003A443E" w:rsidRDefault="00A23B3E">
            <w:pPr>
              <w:pStyle w:val="Text1"/>
              <w:ind w:left="0"/>
              <w:rPr>
                <w:rFonts w:ascii="Arial" w:hAnsi="Arial" w:cs="Arial"/>
                <w:color w:val="000000"/>
                <w:sz w:val="14"/>
                <w:szCs w:val="14"/>
              </w:rPr>
            </w:pPr>
          </w:p>
          <w:p w14:paraId="6D565D1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3E8823" w14:textId="77777777" w:rsidR="00A23B3E" w:rsidRPr="003A443E" w:rsidRDefault="00A23B3E">
            <w:pPr>
              <w:pStyle w:val="Text1"/>
              <w:ind w:left="0"/>
              <w:rPr>
                <w:rFonts w:ascii="Arial" w:hAnsi="Arial" w:cs="Arial"/>
                <w:color w:val="000000"/>
                <w:sz w:val="14"/>
                <w:szCs w:val="14"/>
              </w:rPr>
            </w:pPr>
          </w:p>
          <w:p w14:paraId="6AF9782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F83A7BD" w14:textId="77777777" w:rsidR="00A23B3E" w:rsidRPr="003A443E" w:rsidRDefault="00A23B3E" w:rsidP="00F351F0">
            <w:pPr>
              <w:pStyle w:val="Text1"/>
              <w:spacing w:before="0" w:after="0"/>
              <w:ind w:left="0"/>
              <w:rPr>
                <w:rFonts w:ascii="Arial" w:hAnsi="Arial" w:cs="Arial"/>
                <w:color w:val="000000"/>
                <w:sz w:val="14"/>
                <w:szCs w:val="14"/>
              </w:rPr>
            </w:pPr>
          </w:p>
          <w:p w14:paraId="78C6FEC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528577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7B0DF0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768E51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E2A4DC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CEFB1D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5E352E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57E3E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85999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1D03A" w14:textId="77777777" w:rsidR="00A23B3E" w:rsidRDefault="00A23B3E">
            <w:pPr>
              <w:pStyle w:val="Text1"/>
              <w:ind w:left="0"/>
            </w:pPr>
            <w:r>
              <w:rPr>
                <w:rFonts w:ascii="Arial" w:hAnsi="Arial" w:cs="Arial"/>
                <w:b/>
                <w:sz w:val="15"/>
                <w:szCs w:val="15"/>
              </w:rPr>
              <w:t>Risposta:</w:t>
            </w:r>
          </w:p>
        </w:tc>
      </w:tr>
      <w:tr w:rsidR="00A23B3E" w14:paraId="7E1195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3EF05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61E35"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89A452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9C273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D4EF4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C860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58F44C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44DD4EA" w14:textId="77777777" w:rsidR="00A23B3E" w:rsidRPr="003A443E" w:rsidRDefault="00A23B3E">
            <w:pPr>
              <w:pStyle w:val="Text1"/>
              <w:spacing w:before="0" w:after="0"/>
              <w:ind w:left="284"/>
              <w:rPr>
                <w:rFonts w:ascii="Arial" w:hAnsi="Arial" w:cs="Arial"/>
                <w:color w:val="000000"/>
                <w:sz w:val="14"/>
                <w:szCs w:val="14"/>
              </w:rPr>
            </w:pPr>
          </w:p>
          <w:p w14:paraId="18EDFA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CA898B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AF79386" w14:textId="77777777" w:rsidR="00A23B3E" w:rsidRPr="003A443E" w:rsidRDefault="00A23B3E">
            <w:pPr>
              <w:pStyle w:val="Text1"/>
              <w:spacing w:before="0" w:after="0"/>
              <w:ind w:left="0"/>
              <w:rPr>
                <w:rFonts w:ascii="Arial" w:hAnsi="Arial" w:cs="Arial"/>
                <w:b/>
                <w:color w:val="000000"/>
                <w:sz w:val="14"/>
                <w:szCs w:val="14"/>
              </w:rPr>
            </w:pPr>
          </w:p>
          <w:p w14:paraId="36E35D0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1421" w14:textId="77777777" w:rsidR="00A23B3E" w:rsidRPr="003A443E" w:rsidRDefault="00A23B3E">
            <w:pPr>
              <w:pStyle w:val="Text1"/>
              <w:spacing w:before="0" w:after="0"/>
              <w:ind w:left="0"/>
              <w:rPr>
                <w:rFonts w:ascii="Arial" w:hAnsi="Arial" w:cs="Arial"/>
                <w:color w:val="000000"/>
                <w:sz w:val="15"/>
                <w:szCs w:val="15"/>
              </w:rPr>
            </w:pPr>
          </w:p>
          <w:p w14:paraId="3F35203D" w14:textId="77777777" w:rsidR="00A23B3E" w:rsidRPr="003A443E" w:rsidRDefault="00A23B3E">
            <w:pPr>
              <w:pStyle w:val="Text1"/>
              <w:spacing w:before="0" w:after="0"/>
              <w:ind w:left="0"/>
              <w:rPr>
                <w:rFonts w:ascii="Arial" w:hAnsi="Arial" w:cs="Arial"/>
                <w:color w:val="000000"/>
                <w:sz w:val="15"/>
                <w:szCs w:val="15"/>
              </w:rPr>
            </w:pPr>
          </w:p>
          <w:p w14:paraId="74228D5D" w14:textId="77777777" w:rsidR="00A23B3E" w:rsidRPr="003A443E" w:rsidRDefault="00A23B3E">
            <w:pPr>
              <w:pStyle w:val="Text1"/>
              <w:spacing w:before="0" w:after="0"/>
              <w:ind w:left="0"/>
              <w:rPr>
                <w:rFonts w:ascii="Arial" w:hAnsi="Arial" w:cs="Arial"/>
                <w:color w:val="000000"/>
                <w:sz w:val="15"/>
                <w:szCs w:val="15"/>
              </w:rPr>
            </w:pPr>
          </w:p>
          <w:p w14:paraId="6C961461" w14:textId="77777777" w:rsidR="001F35A9" w:rsidRPr="003A443E" w:rsidRDefault="001F35A9">
            <w:pPr>
              <w:pStyle w:val="Text1"/>
              <w:spacing w:before="0" w:after="0"/>
              <w:ind w:left="0"/>
              <w:rPr>
                <w:rFonts w:ascii="Arial" w:hAnsi="Arial" w:cs="Arial"/>
                <w:color w:val="000000"/>
                <w:sz w:val="15"/>
                <w:szCs w:val="15"/>
              </w:rPr>
            </w:pPr>
          </w:p>
          <w:p w14:paraId="5498C725" w14:textId="77777777" w:rsidR="001F35A9" w:rsidRPr="003A443E" w:rsidRDefault="001F35A9">
            <w:pPr>
              <w:pStyle w:val="Text1"/>
              <w:spacing w:before="0" w:after="0"/>
              <w:ind w:left="0"/>
              <w:rPr>
                <w:rFonts w:ascii="Arial" w:hAnsi="Arial" w:cs="Arial"/>
                <w:color w:val="000000"/>
                <w:sz w:val="15"/>
                <w:szCs w:val="15"/>
              </w:rPr>
            </w:pPr>
          </w:p>
          <w:p w14:paraId="041CC4A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EB168A6" w14:textId="77777777" w:rsidR="00A23B3E" w:rsidRPr="003A443E" w:rsidRDefault="00A23B3E">
            <w:pPr>
              <w:pStyle w:val="Text1"/>
              <w:spacing w:before="0" w:after="0"/>
              <w:ind w:left="0"/>
              <w:rPr>
                <w:rFonts w:ascii="Arial" w:hAnsi="Arial" w:cs="Arial"/>
                <w:color w:val="000000"/>
                <w:sz w:val="15"/>
                <w:szCs w:val="15"/>
              </w:rPr>
            </w:pPr>
          </w:p>
          <w:p w14:paraId="57089FA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0E2242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E9205D8" w14:textId="77777777" w:rsidR="00A23B3E" w:rsidRPr="003A443E" w:rsidRDefault="00A23B3E">
            <w:pPr>
              <w:pStyle w:val="Text1"/>
              <w:spacing w:before="0" w:after="0"/>
              <w:ind w:left="0"/>
              <w:rPr>
                <w:rFonts w:ascii="Arial" w:hAnsi="Arial" w:cs="Arial"/>
                <w:color w:val="000000"/>
                <w:sz w:val="15"/>
                <w:szCs w:val="15"/>
              </w:rPr>
            </w:pPr>
          </w:p>
          <w:p w14:paraId="42F71E3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F54A8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3427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EA3DE0" w14:textId="77777777" w:rsidR="00A23B3E" w:rsidRDefault="00A23B3E">
            <w:pPr>
              <w:pStyle w:val="Text1"/>
              <w:ind w:left="0"/>
            </w:pPr>
            <w:r>
              <w:rPr>
                <w:rFonts w:ascii="Arial" w:hAnsi="Arial" w:cs="Arial"/>
                <w:b/>
                <w:sz w:val="15"/>
                <w:szCs w:val="15"/>
              </w:rPr>
              <w:t>Risposta:</w:t>
            </w:r>
          </w:p>
        </w:tc>
      </w:tr>
      <w:tr w:rsidR="00A23B3E" w14:paraId="2CB719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CEF0D0"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F91568" w14:textId="77777777" w:rsidR="00A23B3E" w:rsidRDefault="00A23B3E">
            <w:pPr>
              <w:pStyle w:val="Text1"/>
              <w:ind w:left="0"/>
            </w:pPr>
            <w:r>
              <w:rPr>
                <w:rFonts w:ascii="Arial" w:hAnsi="Arial" w:cs="Arial"/>
                <w:sz w:val="15"/>
                <w:szCs w:val="15"/>
              </w:rPr>
              <w:t>[   ]</w:t>
            </w:r>
          </w:p>
        </w:tc>
      </w:tr>
    </w:tbl>
    <w:p w14:paraId="0752E66F" w14:textId="77777777" w:rsidR="00A23B3E" w:rsidRPr="00AA5F93" w:rsidRDefault="00A23B3E">
      <w:pPr>
        <w:pStyle w:val="SectionTitle"/>
        <w:spacing w:before="0" w:after="0"/>
        <w:jc w:val="both"/>
        <w:rPr>
          <w:rFonts w:ascii="Arial" w:hAnsi="Arial" w:cs="Arial"/>
          <w:b w:val="0"/>
          <w:caps/>
          <w:sz w:val="10"/>
          <w:szCs w:val="10"/>
        </w:rPr>
      </w:pPr>
    </w:p>
    <w:p w14:paraId="125EF809" w14:textId="77777777" w:rsidR="00A23B3E" w:rsidRPr="00AA5F93" w:rsidRDefault="00A23B3E">
      <w:pPr>
        <w:pStyle w:val="SectionTitle"/>
        <w:spacing w:before="0" w:after="0"/>
        <w:jc w:val="both"/>
        <w:rPr>
          <w:rFonts w:ascii="Arial" w:hAnsi="Arial" w:cs="Arial"/>
          <w:b w:val="0"/>
          <w:caps/>
          <w:sz w:val="12"/>
          <w:szCs w:val="12"/>
        </w:rPr>
      </w:pPr>
    </w:p>
    <w:p w14:paraId="605E1E3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5BA705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AFF6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36D5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6E9B0" w14:textId="77777777" w:rsidR="00A23B3E" w:rsidRDefault="00A23B3E">
            <w:r>
              <w:rPr>
                <w:rFonts w:ascii="Arial" w:hAnsi="Arial" w:cs="Arial"/>
                <w:b/>
                <w:sz w:val="15"/>
                <w:szCs w:val="15"/>
              </w:rPr>
              <w:t>Risposta:</w:t>
            </w:r>
          </w:p>
        </w:tc>
      </w:tr>
      <w:tr w:rsidR="00A23B3E" w14:paraId="432C5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180F9" w14:textId="77777777" w:rsidR="00A23B3E" w:rsidRDefault="00A23B3E">
            <w:pPr>
              <w:spacing w:before="40" w:after="40"/>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D817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8166A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5F023"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A3094" w14:textId="77777777" w:rsidR="00A23B3E" w:rsidRDefault="00A23B3E">
            <w:r>
              <w:rPr>
                <w:rFonts w:ascii="Arial" w:hAnsi="Arial" w:cs="Arial"/>
                <w:sz w:val="14"/>
                <w:szCs w:val="14"/>
              </w:rPr>
              <w:t>[………….…]</w:t>
            </w:r>
          </w:p>
        </w:tc>
      </w:tr>
      <w:tr w:rsidR="00A23B3E" w14:paraId="6A3D76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5FD5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5557D" w14:textId="77777777" w:rsidR="00A23B3E" w:rsidRDefault="00A23B3E">
            <w:pPr>
              <w:spacing w:after="0"/>
            </w:pPr>
            <w:r>
              <w:rPr>
                <w:rFonts w:ascii="Arial" w:hAnsi="Arial" w:cs="Arial"/>
                <w:sz w:val="14"/>
                <w:szCs w:val="14"/>
              </w:rPr>
              <w:t>[………….…]</w:t>
            </w:r>
          </w:p>
        </w:tc>
      </w:tr>
      <w:tr w:rsidR="00A23B3E" w14:paraId="71B3CB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C66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D4CB0" w14:textId="77777777" w:rsidR="00A23B3E" w:rsidRDefault="00A23B3E">
            <w:r>
              <w:rPr>
                <w:rFonts w:ascii="Arial" w:hAnsi="Arial" w:cs="Arial"/>
                <w:sz w:val="14"/>
                <w:szCs w:val="14"/>
              </w:rPr>
              <w:t>[………….…]</w:t>
            </w:r>
          </w:p>
        </w:tc>
      </w:tr>
      <w:tr w:rsidR="00A23B3E" w14:paraId="577D74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8F66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79F5" w14:textId="77777777" w:rsidR="00A23B3E" w:rsidRDefault="00A23B3E">
            <w:r>
              <w:rPr>
                <w:rFonts w:ascii="Arial" w:hAnsi="Arial" w:cs="Arial"/>
                <w:sz w:val="14"/>
                <w:szCs w:val="14"/>
              </w:rPr>
              <w:t>[…………….]</w:t>
            </w:r>
          </w:p>
        </w:tc>
      </w:tr>
      <w:tr w:rsidR="00A23B3E" w14:paraId="27271B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DBE3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80A11" w14:textId="77777777" w:rsidR="00A23B3E" w:rsidRDefault="00A23B3E">
            <w:r>
              <w:rPr>
                <w:rFonts w:ascii="Arial" w:hAnsi="Arial" w:cs="Arial"/>
                <w:sz w:val="14"/>
                <w:szCs w:val="14"/>
              </w:rPr>
              <w:t>[………….…]</w:t>
            </w:r>
          </w:p>
        </w:tc>
      </w:tr>
    </w:tbl>
    <w:p w14:paraId="224B490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34702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D285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0B40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08471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E7F3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6A2343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7B9413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908FB0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43AE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9A387B4" w14:textId="77777777" w:rsidR="00A23B3E" w:rsidRDefault="00A23B3E">
            <w:pPr>
              <w:rPr>
                <w:rFonts w:ascii="Arial" w:hAnsi="Arial" w:cs="Arial"/>
                <w:color w:val="000000"/>
                <w:sz w:val="15"/>
                <w:szCs w:val="15"/>
              </w:rPr>
            </w:pPr>
          </w:p>
          <w:p w14:paraId="2199E68D" w14:textId="77777777" w:rsidR="00CA04F3" w:rsidRPr="003A443E" w:rsidRDefault="00CA04F3">
            <w:pPr>
              <w:rPr>
                <w:rFonts w:ascii="Arial" w:hAnsi="Arial" w:cs="Arial"/>
                <w:color w:val="000000"/>
                <w:sz w:val="15"/>
                <w:szCs w:val="15"/>
              </w:rPr>
            </w:pPr>
          </w:p>
          <w:p w14:paraId="282E60C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6428211"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3F9DBD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373083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F0FFD27" w14:textId="77777777" w:rsidR="00D93877" w:rsidRDefault="00D93877" w:rsidP="00F351F0">
      <w:pPr>
        <w:pStyle w:val="ChapterTitle"/>
        <w:spacing w:before="0" w:after="0"/>
        <w:jc w:val="left"/>
        <w:rPr>
          <w:rFonts w:ascii="Arial" w:hAnsi="Arial" w:cs="Arial"/>
          <w:b w:val="0"/>
          <w:caps/>
          <w:sz w:val="14"/>
          <w:szCs w:val="14"/>
        </w:rPr>
      </w:pPr>
    </w:p>
    <w:p w14:paraId="336F97B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B1BF31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36AA51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9884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1FD09B7" w14:textId="77777777" w:rsidR="00A23B3E" w:rsidRDefault="00A23B3E">
            <w:r>
              <w:rPr>
                <w:rFonts w:ascii="Arial" w:hAnsi="Arial" w:cs="Arial"/>
                <w:b/>
                <w:sz w:val="15"/>
                <w:szCs w:val="15"/>
              </w:rPr>
              <w:t>Risposta:</w:t>
            </w:r>
          </w:p>
        </w:tc>
      </w:tr>
      <w:tr w:rsidR="000953DC" w:rsidRPr="003A443E" w14:paraId="5264EE2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C6DF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823C4C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F4189B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04C455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0DB03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D2E06FF" w14:textId="77777777" w:rsidR="00A23B3E" w:rsidRPr="003A443E" w:rsidRDefault="00A23B3E">
            <w:pPr>
              <w:rPr>
                <w:rFonts w:ascii="Arial" w:hAnsi="Arial" w:cs="Arial"/>
                <w:b/>
                <w:color w:val="000000"/>
                <w:sz w:val="15"/>
                <w:szCs w:val="15"/>
              </w:rPr>
            </w:pPr>
          </w:p>
          <w:p w14:paraId="59CF36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D662DF5" w14:textId="77777777" w:rsidR="00BB116C" w:rsidRDefault="00BB116C">
            <w:pPr>
              <w:rPr>
                <w:rFonts w:ascii="Arial" w:hAnsi="Arial" w:cs="Arial"/>
                <w:color w:val="000000"/>
                <w:sz w:val="15"/>
                <w:szCs w:val="15"/>
              </w:rPr>
            </w:pPr>
          </w:p>
          <w:p w14:paraId="53FE0078" w14:textId="77777777" w:rsidR="00A23B3E" w:rsidRPr="003A443E" w:rsidRDefault="00A23B3E">
            <w:pPr>
              <w:rPr>
                <w:color w:val="000000"/>
              </w:rPr>
            </w:pPr>
            <w:r w:rsidRPr="003A443E">
              <w:rPr>
                <w:rFonts w:ascii="Arial" w:hAnsi="Arial" w:cs="Arial"/>
                <w:color w:val="000000"/>
                <w:sz w:val="15"/>
                <w:szCs w:val="15"/>
              </w:rPr>
              <w:t>[……………….]</w:t>
            </w:r>
          </w:p>
        </w:tc>
      </w:tr>
    </w:tbl>
    <w:p w14:paraId="05116A5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82893F3" w14:textId="77777777" w:rsidR="00A23B3E" w:rsidRDefault="00A23B3E">
      <w:pPr>
        <w:spacing w:before="0"/>
        <w:rPr>
          <w:rFonts w:ascii="Arial" w:hAnsi="Arial" w:cs="Arial"/>
          <w:b/>
          <w:sz w:val="15"/>
          <w:szCs w:val="15"/>
        </w:rPr>
      </w:pPr>
    </w:p>
    <w:p w14:paraId="17C081AF"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BD7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5B74F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480C30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AC7D92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FE1E0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F08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9B2CE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B9FB5F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9154FB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19F66F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67B4E3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3EAD0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8103C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747E28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73D11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287183" w14:textId="77777777" w:rsidR="00F575CF" w:rsidRPr="00EB45DC" w:rsidRDefault="00F575CF" w:rsidP="00F575CF">
            <w:pPr>
              <w:rPr>
                <w:rStyle w:val="small"/>
                <w:color w:val="000000"/>
              </w:rPr>
            </w:pPr>
          </w:p>
          <w:p w14:paraId="03977D7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B60883"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3717D35" w14:textId="77777777" w:rsidR="00A23B3E" w:rsidRPr="00EB45DC" w:rsidRDefault="00A23B3E">
            <w:pPr>
              <w:spacing w:after="0"/>
              <w:rPr>
                <w:rFonts w:ascii="Arial" w:hAnsi="Arial" w:cs="Arial"/>
                <w:color w:val="000000"/>
                <w:sz w:val="14"/>
                <w:szCs w:val="14"/>
              </w:rPr>
            </w:pPr>
          </w:p>
          <w:p w14:paraId="03DD182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F41EA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F065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C9246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E87B1A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6B75345" w14:textId="77777777" w:rsidR="00A23B3E" w:rsidRPr="00EB45DC" w:rsidRDefault="00A23B3E">
            <w:pPr>
              <w:pStyle w:val="Paragrafoelenco1"/>
              <w:spacing w:after="0"/>
              <w:rPr>
                <w:rFonts w:ascii="Arial" w:hAnsi="Arial" w:cs="Arial"/>
                <w:color w:val="000000"/>
                <w:sz w:val="14"/>
                <w:szCs w:val="14"/>
              </w:rPr>
            </w:pPr>
          </w:p>
          <w:p w14:paraId="220264C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0E19AB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8FF39" w14:textId="77777777" w:rsidR="00A23B3E" w:rsidRPr="00EB45DC" w:rsidRDefault="00A23B3E">
            <w:pPr>
              <w:spacing w:after="0"/>
              <w:rPr>
                <w:rFonts w:ascii="Arial" w:hAnsi="Arial" w:cs="Arial"/>
                <w:color w:val="000000"/>
                <w:sz w:val="14"/>
                <w:szCs w:val="14"/>
              </w:rPr>
            </w:pPr>
          </w:p>
          <w:p w14:paraId="60641601" w14:textId="77777777" w:rsidR="00A23B3E" w:rsidRPr="00EB45DC" w:rsidRDefault="00A23B3E">
            <w:pPr>
              <w:spacing w:after="0"/>
              <w:rPr>
                <w:rFonts w:ascii="Arial" w:hAnsi="Arial" w:cs="Arial"/>
                <w:color w:val="000000"/>
                <w:sz w:val="14"/>
                <w:szCs w:val="14"/>
              </w:rPr>
            </w:pPr>
          </w:p>
          <w:p w14:paraId="7AAD1E91" w14:textId="77777777" w:rsidR="00FB3543" w:rsidRPr="00EB45DC" w:rsidRDefault="00FB3543">
            <w:pPr>
              <w:spacing w:after="0"/>
              <w:rPr>
                <w:rFonts w:ascii="Arial" w:hAnsi="Arial" w:cs="Arial"/>
                <w:color w:val="000000"/>
                <w:sz w:val="14"/>
                <w:szCs w:val="14"/>
              </w:rPr>
            </w:pPr>
          </w:p>
          <w:p w14:paraId="5E7AAAB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F3389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7CFE9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A53CC3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B3032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8C0CC9" w14:textId="77777777" w:rsidR="00A23B3E" w:rsidRDefault="00A23B3E">
            <w:pPr>
              <w:spacing w:after="0"/>
              <w:rPr>
                <w:rFonts w:ascii="Arial" w:hAnsi="Arial" w:cs="Arial"/>
                <w:sz w:val="14"/>
                <w:szCs w:val="14"/>
              </w:rPr>
            </w:pPr>
          </w:p>
          <w:p w14:paraId="75D36843"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11368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CF7B1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1B29C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C1A092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DDEC46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3)</w:t>
            </w:r>
            <w:r w:rsidRPr="003A443E">
              <w:rPr>
                <w:rFonts w:ascii="Arial" w:hAnsi="Arial" w:cs="Arial"/>
                <w:color w:val="000000"/>
                <w:sz w:val="14"/>
                <w:szCs w:val="14"/>
              </w:rPr>
              <w:tab/>
              <w:t>in caso di risposta affermativa per le ipotesi 1) e/o 2), i soggetti di cui all’art. 80, comma 3, del Codice:</w:t>
            </w:r>
          </w:p>
          <w:p w14:paraId="6620D6E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E1BDD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33C3A4B" w14:textId="77777777" w:rsidR="00270DA2" w:rsidRPr="003A443E" w:rsidRDefault="00270DA2" w:rsidP="005309A4">
            <w:pPr>
              <w:tabs>
                <w:tab w:val="left" w:pos="304"/>
              </w:tabs>
              <w:spacing w:after="0"/>
              <w:jc w:val="both"/>
              <w:rPr>
                <w:rFonts w:ascii="Arial" w:hAnsi="Arial" w:cs="Arial"/>
                <w:color w:val="000000"/>
                <w:sz w:val="14"/>
                <w:szCs w:val="14"/>
              </w:rPr>
            </w:pPr>
          </w:p>
          <w:p w14:paraId="289525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CD1C89C" w14:textId="77777777" w:rsidR="00270DA2" w:rsidRPr="003A443E" w:rsidRDefault="00270DA2" w:rsidP="005309A4">
            <w:pPr>
              <w:tabs>
                <w:tab w:val="left" w:pos="304"/>
              </w:tabs>
              <w:spacing w:after="0"/>
              <w:jc w:val="both"/>
              <w:rPr>
                <w:rFonts w:ascii="Arial" w:hAnsi="Arial" w:cs="Arial"/>
                <w:color w:val="000000"/>
                <w:sz w:val="14"/>
                <w:szCs w:val="14"/>
              </w:rPr>
            </w:pPr>
          </w:p>
          <w:p w14:paraId="170A062E" w14:textId="77777777" w:rsidR="00270DA2" w:rsidRPr="003A443E" w:rsidRDefault="00270DA2" w:rsidP="005309A4">
            <w:pPr>
              <w:tabs>
                <w:tab w:val="left" w:pos="304"/>
              </w:tabs>
              <w:spacing w:after="0"/>
              <w:jc w:val="both"/>
              <w:rPr>
                <w:rFonts w:ascii="Arial" w:hAnsi="Arial" w:cs="Arial"/>
                <w:color w:val="000000"/>
                <w:sz w:val="14"/>
                <w:szCs w:val="14"/>
              </w:rPr>
            </w:pPr>
          </w:p>
          <w:p w14:paraId="769BCFC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7EE08E" w14:textId="77777777" w:rsidR="00A23B3E" w:rsidRPr="003A443E" w:rsidRDefault="00A23B3E">
            <w:pPr>
              <w:spacing w:after="0"/>
              <w:rPr>
                <w:rFonts w:ascii="Arial" w:hAnsi="Arial" w:cs="Arial"/>
                <w:color w:val="000000"/>
                <w:sz w:val="14"/>
                <w:szCs w:val="14"/>
              </w:rPr>
            </w:pPr>
          </w:p>
          <w:p w14:paraId="68798AB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9CB743C" w14:textId="77777777" w:rsidR="00A46950" w:rsidRPr="003A443E" w:rsidRDefault="00A46950" w:rsidP="00CD3E4F">
            <w:pPr>
              <w:spacing w:before="0" w:after="0"/>
              <w:rPr>
                <w:rFonts w:ascii="Arial" w:hAnsi="Arial" w:cs="Arial"/>
                <w:color w:val="000000"/>
                <w:sz w:val="14"/>
                <w:szCs w:val="14"/>
              </w:rPr>
            </w:pPr>
          </w:p>
          <w:p w14:paraId="2D36EEE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7C3E0" w14:textId="77777777" w:rsidR="00A23B3E" w:rsidRPr="003A443E" w:rsidRDefault="00A23B3E">
            <w:pPr>
              <w:spacing w:after="0"/>
              <w:rPr>
                <w:rFonts w:ascii="Arial" w:hAnsi="Arial" w:cs="Arial"/>
                <w:color w:val="000000"/>
                <w:sz w:val="14"/>
                <w:szCs w:val="14"/>
              </w:rPr>
            </w:pPr>
          </w:p>
          <w:p w14:paraId="20A22572" w14:textId="77777777" w:rsidR="00CD3E4F" w:rsidRDefault="00CD3E4F">
            <w:pPr>
              <w:spacing w:after="0"/>
              <w:rPr>
                <w:rFonts w:ascii="Arial" w:hAnsi="Arial" w:cs="Arial"/>
                <w:color w:val="000000"/>
                <w:sz w:val="4"/>
                <w:szCs w:val="4"/>
              </w:rPr>
            </w:pPr>
          </w:p>
          <w:p w14:paraId="07833B51" w14:textId="77777777" w:rsidR="00CD3E4F" w:rsidRPr="00CD3E4F" w:rsidRDefault="00CD3E4F">
            <w:pPr>
              <w:spacing w:after="0"/>
              <w:rPr>
                <w:rFonts w:ascii="Arial" w:hAnsi="Arial" w:cs="Arial"/>
                <w:color w:val="000000"/>
                <w:sz w:val="4"/>
                <w:szCs w:val="4"/>
              </w:rPr>
            </w:pPr>
          </w:p>
          <w:p w14:paraId="50874F0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F030C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8D70E8" w14:textId="77777777" w:rsidR="00270DA2" w:rsidRPr="003A443E" w:rsidRDefault="00270DA2">
            <w:pPr>
              <w:spacing w:after="0"/>
              <w:rPr>
                <w:rFonts w:ascii="Arial" w:hAnsi="Arial" w:cs="Arial"/>
                <w:color w:val="000000"/>
                <w:sz w:val="14"/>
                <w:szCs w:val="14"/>
              </w:rPr>
            </w:pPr>
          </w:p>
          <w:p w14:paraId="1B3149E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EDD42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AF19C5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2076EDB" w14:textId="77777777" w:rsidR="00270DA2" w:rsidRPr="003A443E" w:rsidRDefault="00270DA2">
            <w:pPr>
              <w:spacing w:after="0"/>
              <w:rPr>
                <w:rFonts w:ascii="Arial" w:hAnsi="Arial" w:cs="Arial"/>
                <w:color w:val="000000"/>
                <w:sz w:val="14"/>
                <w:szCs w:val="14"/>
              </w:rPr>
            </w:pPr>
          </w:p>
          <w:p w14:paraId="7234725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0ADE7B4" w14:textId="77777777" w:rsidR="003E60D1" w:rsidRDefault="003E60D1" w:rsidP="00A46950">
      <w:pPr>
        <w:jc w:val="center"/>
        <w:rPr>
          <w:rFonts w:ascii="Arial" w:hAnsi="Arial" w:cs="Arial"/>
          <w:w w:val="0"/>
          <w:sz w:val="14"/>
          <w:szCs w:val="14"/>
        </w:rPr>
      </w:pPr>
    </w:p>
    <w:p w14:paraId="6A9EAB6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2B367D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32F9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A5A5" w14:textId="77777777" w:rsidR="00A23B3E" w:rsidRDefault="00A23B3E">
            <w:r>
              <w:rPr>
                <w:rFonts w:ascii="Arial" w:hAnsi="Arial" w:cs="Arial"/>
                <w:b/>
                <w:sz w:val="15"/>
                <w:szCs w:val="15"/>
              </w:rPr>
              <w:t>Risposta:</w:t>
            </w:r>
          </w:p>
        </w:tc>
      </w:tr>
      <w:tr w:rsidR="00A23B3E" w14:paraId="3B32255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4303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DBCC1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89A29B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CE517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F192A0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36E7E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0EE351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76A28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459DE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8C6DD0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01A9EB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4814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037C45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7445D3"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A79209" w14:textId="77777777" w:rsidR="00A23B3E" w:rsidRDefault="00A23B3E">
            <w:r>
              <w:rPr>
                <w:rFonts w:ascii="Arial" w:hAnsi="Arial" w:cs="Arial"/>
                <w:b/>
                <w:sz w:val="15"/>
                <w:szCs w:val="15"/>
              </w:rPr>
              <w:t>Contributi previdenziali</w:t>
            </w:r>
          </w:p>
        </w:tc>
      </w:tr>
      <w:tr w:rsidR="00A23B3E" w14:paraId="158BAF8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D3EAE57"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B3122E" w14:textId="77777777" w:rsidR="00A23B3E" w:rsidRDefault="00A23B3E">
            <w:pPr>
              <w:rPr>
                <w:rFonts w:ascii="Arial" w:hAnsi="Arial" w:cs="Arial"/>
                <w:color w:val="000000"/>
                <w:sz w:val="15"/>
                <w:szCs w:val="15"/>
              </w:rPr>
            </w:pPr>
          </w:p>
          <w:p w14:paraId="78CD28A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19C91F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E996729"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E17580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099C17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5A0BF7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DCFC2A" w14:textId="77777777" w:rsidR="00F351F0" w:rsidRDefault="00F351F0">
            <w:pPr>
              <w:pStyle w:val="Tiret0"/>
              <w:ind w:left="850" w:hanging="850"/>
              <w:rPr>
                <w:rFonts w:ascii="Arial" w:hAnsi="Arial" w:cs="Arial"/>
                <w:color w:val="000000"/>
                <w:sz w:val="15"/>
                <w:szCs w:val="15"/>
              </w:rPr>
            </w:pPr>
          </w:p>
          <w:p w14:paraId="72C28DE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CC9DA8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6D1BCF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74B51F5" w14:textId="77777777" w:rsidR="00A23B3E" w:rsidRDefault="00A23B3E">
            <w:pPr>
              <w:rPr>
                <w:rFonts w:ascii="Arial" w:hAnsi="Arial" w:cs="Arial"/>
                <w:color w:val="000000"/>
                <w:sz w:val="15"/>
                <w:szCs w:val="15"/>
              </w:rPr>
            </w:pPr>
          </w:p>
          <w:p w14:paraId="2F93F20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9B7ED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021F8B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25070C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30387B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97B59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C17A11B" w14:textId="77777777" w:rsidR="00F351F0" w:rsidRDefault="00F351F0">
            <w:pPr>
              <w:pStyle w:val="Tiret0"/>
              <w:ind w:left="850" w:hanging="850"/>
              <w:rPr>
                <w:rFonts w:ascii="Arial" w:hAnsi="Arial" w:cs="Arial"/>
                <w:color w:val="000000"/>
                <w:sz w:val="15"/>
                <w:szCs w:val="15"/>
              </w:rPr>
            </w:pPr>
          </w:p>
          <w:p w14:paraId="518C594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049FC2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5ADAE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E768D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87919"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AA90E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84F34D" w14:textId="77777777" w:rsidR="00A23B3E" w:rsidRDefault="00A23B3E">
            <w:r>
              <w:rPr>
                <w:rFonts w:ascii="Arial" w:hAnsi="Arial" w:cs="Arial"/>
                <w:sz w:val="15"/>
                <w:szCs w:val="15"/>
              </w:rPr>
              <w:t>[……………][……………][…………..…]</w:t>
            </w:r>
          </w:p>
        </w:tc>
      </w:tr>
    </w:tbl>
    <w:p w14:paraId="652B514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DA268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71B2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3D331"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9DEB6" w14:textId="77777777" w:rsidR="00A23B3E" w:rsidRDefault="00A23B3E">
            <w:r>
              <w:rPr>
                <w:rFonts w:ascii="Arial" w:hAnsi="Arial" w:cs="Arial"/>
                <w:b/>
                <w:sz w:val="15"/>
                <w:szCs w:val="15"/>
              </w:rPr>
              <w:t>Risposta:</w:t>
            </w:r>
          </w:p>
        </w:tc>
      </w:tr>
      <w:tr w:rsidR="00A23B3E" w14:paraId="091F4D1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DE43AC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57AFF73A" w14:textId="77777777" w:rsidR="00A23B3E" w:rsidRPr="003A443E" w:rsidRDefault="00A23B3E">
            <w:pPr>
              <w:spacing w:before="0" w:after="0"/>
              <w:rPr>
                <w:rFonts w:ascii="Arial" w:hAnsi="Arial" w:cs="Arial"/>
                <w:color w:val="000000"/>
                <w:sz w:val="15"/>
                <w:szCs w:val="15"/>
              </w:rPr>
            </w:pPr>
          </w:p>
          <w:p w14:paraId="14AC4D7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125204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8533CC5" w14:textId="77777777" w:rsidR="00A23B3E" w:rsidRPr="003A443E" w:rsidRDefault="00A23B3E">
            <w:pPr>
              <w:spacing w:before="0" w:after="0"/>
              <w:rPr>
                <w:rFonts w:ascii="Arial" w:hAnsi="Arial" w:cs="Arial"/>
                <w:color w:val="000000"/>
                <w:sz w:val="14"/>
                <w:szCs w:val="14"/>
              </w:rPr>
            </w:pPr>
          </w:p>
          <w:p w14:paraId="2C4F45A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2F1943" w14:textId="77777777" w:rsidR="00A23B3E" w:rsidRPr="003A443E" w:rsidRDefault="00A23B3E">
            <w:pPr>
              <w:spacing w:before="0" w:after="0"/>
              <w:rPr>
                <w:rFonts w:ascii="Arial" w:hAnsi="Arial" w:cs="Arial"/>
                <w:color w:val="000000"/>
                <w:sz w:val="14"/>
                <w:szCs w:val="14"/>
              </w:rPr>
            </w:pPr>
          </w:p>
          <w:p w14:paraId="41E90F2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4F6657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BA059F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1A7D4E8" w14:textId="77777777" w:rsidR="00A23B3E" w:rsidRPr="003A443E" w:rsidRDefault="00A23B3E">
            <w:pPr>
              <w:spacing w:before="0" w:after="0"/>
              <w:rPr>
                <w:rFonts w:ascii="Arial" w:hAnsi="Arial" w:cs="Arial"/>
                <w:color w:val="000000"/>
                <w:sz w:val="14"/>
                <w:szCs w:val="14"/>
              </w:rPr>
            </w:pPr>
          </w:p>
          <w:p w14:paraId="4E9FBE5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157002D" w14:textId="77777777" w:rsidR="00A23B3E" w:rsidRPr="003A443E" w:rsidRDefault="00A23B3E">
            <w:pPr>
              <w:spacing w:before="0" w:after="0"/>
              <w:rPr>
                <w:rFonts w:ascii="Arial" w:hAnsi="Arial" w:cs="Arial"/>
                <w:color w:val="000000"/>
                <w:sz w:val="14"/>
                <w:szCs w:val="14"/>
              </w:rPr>
            </w:pPr>
          </w:p>
          <w:p w14:paraId="61AEAAF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2BAA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82519B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0DE576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D0781" w14:textId="77777777" w:rsidR="00A23B3E" w:rsidRPr="003A443E" w:rsidRDefault="00A23B3E">
            <w:pPr>
              <w:rPr>
                <w:rFonts w:ascii="Arial" w:hAnsi="Arial" w:cs="Arial"/>
                <w:color w:val="000000"/>
                <w:sz w:val="15"/>
                <w:szCs w:val="15"/>
              </w:rPr>
            </w:pPr>
          </w:p>
          <w:p w14:paraId="20A5B2F6" w14:textId="77777777" w:rsidR="00A23B3E" w:rsidRPr="003A443E" w:rsidRDefault="00A23B3E">
            <w:pPr>
              <w:rPr>
                <w:rFonts w:ascii="Arial" w:hAnsi="Arial" w:cs="Arial"/>
                <w:color w:val="000000"/>
                <w:sz w:val="15"/>
                <w:szCs w:val="15"/>
              </w:rPr>
            </w:pPr>
          </w:p>
          <w:p w14:paraId="0FCF4BB4" w14:textId="77777777" w:rsidR="00A23B3E" w:rsidRPr="003A443E" w:rsidRDefault="00A23B3E">
            <w:pPr>
              <w:rPr>
                <w:rFonts w:ascii="Arial" w:hAnsi="Arial" w:cs="Arial"/>
                <w:color w:val="000000"/>
                <w:sz w:val="15"/>
                <w:szCs w:val="15"/>
              </w:rPr>
            </w:pPr>
          </w:p>
          <w:p w14:paraId="1E9805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90649D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14C9F72" w14:textId="77777777" w:rsidR="00A23B3E" w:rsidRPr="003A443E" w:rsidRDefault="00A23B3E">
            <w:pPr>
              <w:rPr>
                <w:rFonts w:ascii="Arial" w:hAnsi="Arial" w:cs="Arial"/>
                <w:color w:val="000000"/>
                <w:sz w:val="15"/>
                <w:szCs w:val="15"/>
              </w:rPr>
            </w:pPr>
          </w:p>
          <w:p w14:paraId="438D8B11" w14:textId="77777777" w:rsidR="00A23B3E" w:rsidRPr="003A443E" w:rsidRDefault="00A23B3E">
            <w:pPr>
              <w:rPr>
                <w:rFonts w:ascii="Arial" w:hAnsi="Arial" w:cs="Arial"/>
                <w:color w:val="000000"/>
                <w:sz w:val="14"/>
                <w:szCs w:val="14"/>
              </w:rPr>
            </w:pPr>
          </w:p>
          <w:p w14:paraId="281CDCE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542A1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DFA4D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C2FED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6B7E6F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7B50B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7E52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0FF166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50B7CAF"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4BB0470" w14:textId="77777777" w:rsidR="00A23B3E" w:rsidRPr="003A443E" w:rsidRDefault="00A23B3E">
            <w:pPr>
              <w:pStyle w:val="NormalLeft"/>
              <w:spacing w:before="0" w:after="0"/>
              <w:jc w:val="both"/>
              <w:rPr>
                <w:rFonts w:ascii="Arial" w:hAnsi="Arial" w:cs="Arial"/>
                <w:b/>
                <w:color w:val="000000"/>
                <w:sz w:val="14"/>
                <w:szCs w:val="14"/>
              </w:rPr>
            </w:pPr>
          </w:p>
          <w:p w14:paraId="55A625B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202907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76CDFAD" w14:textId="77777777" w:rsidR="00AA2252" w:rsidRDefault="00AA2252" w:rsidP="00F351F0">
            <w:pPr>
              <w:pStyle w:val="NormalLeft"/>
              <w:spacing w:before="0" w:after="0"/>
              <w:ind w:left="162"/>
              <w:jc w:val="both"/>
              <w:rPr>
                <w:b/>
                <w:color w:val="000000"/>
                <w:sz w:val="16"/>
                <w:szCs w:val="16"/>
              </w:rPr>
            </w:pPr>
          </w:p>
          <w:p w14:paraId="46CDBD66" w14:textId="77777777" w:rsidR="00AA2252" w:rsidRDefault="00AA2252" w:rsidP="00F351F0">
            <w:pPr>
              <w:pStyle w:val="NormalLeft"/>
              <w:spacing w:before="0" w:after="0"/>
              <w:ind w:left="162"/>
              <w:jc w:val="both"/>
              <w:rPr>
                <w:b/>
                <w:color w:val="000000"/>
                <w:sz w:val="16"/>
                <w:szCs w:val="16"/>
              </w:rPr>
            </w:pPr>
          </w:p>
          <w:p w14:paraId="5DE7CBD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08301FF" w14:textId="77777777" w:rsidR="00AA2252" w:rsidRDefault="00AA2252" w:rsidP="00F351F0">
            <w:pPr>
              <w:pStyle w:val="NormalLeft"/>
              <w:spacing w:before="0" w:after="0"/>
              <w:ind w:left="162"/>
              <w:jc w:val="both"/>
              <w:rPr>
                <w:color w:val="000000"/>
              </w:rPr>
            </w:pPr>
          </w:p>
          <w:p w14:paraId="5CF04AC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971CEE0" w14:textId="77777777" w:rsidR="005E2955" w:rsidRDefault="005E2955" w:rsidP="00F62F53">
            <w:pPr>
              <w:pStyle w:val="NormalLeft"/>
              <w:spacing w:before="0" w:after="0"/>
              <w:ind w:left="162"/>
              <w:jc w:val="both"/>
              <w:rPr>
                <w:rFonts w:ascii="Arial" w:hAnsi="Arial" w:cs="Arial"/>
                <w:color w:val="000000"/>
                <w:sz w:val="14"/>
                <w:szCs w:val="14"/>
              </w:rPr>
            </w:pPr>
          </w:p>
          <w:p w14:paraId="6E1A104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8EFA119"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C04418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52C536" w14:textId="77777777" w:rsidR="00A23B3E" w:rsidRPr="003A443E" w:rsidRDefault="00A23B3E">
            <w:pPr>
              <w:pStyle w:val="NormalLeft"/>
              <w:spacing w:before="0" w:after="0"/>
              <w:jc w:val="both"/>
              <w:rPr>
                <w:rFonts w:ascii="Arial" w:hAnsi="Arial" w:cs="Arial"/>
                <w:color w:val="000000"/>
                <w:sz w:val="14"/>
                <w:szCs w:val="14"/>
              </w:rPr>
            </w:pPr>
          </w:p>
          <w:p w14:paraId="04649B6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AAC91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CF21955" w14:textId="77777777" w:rsidR="00A23B3E" w:rsidRDefault="00A23B3E">
            <w:pPr>
              <w:pStyle w:val="NormalLeft"/>
              <w:spacing w:before="0" w:after="0"/>
              <w:jc w:val="both"/>
              <w:rPr>
                <w:rFonts w:ascii="Arial" w:hAnsi="Arial" w:cs="Arial"/>
                <w:strike/>
                <w:color w:val="000000"/>
                <w:sz w:val="15"/>
                <w:szCs w:val="15"/>
              </w:rPr>
            </w:pPr>
          </w:p>
          <w:p w14:paraId="3EC2836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7380918"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1AF2A" w14:textId="77777777" w:rsidR="00A23B3E" w:rsidRPr="003A443E" w:rsidRDefault="00A23B3E">
            <w:pPr>
              <w:spacing w:before="0" w:after="0"/>
              <w:rPr>
                <w:rFonts w:ascii="Arial" w:hAnsi="Arial" w:cs="Arial"/>
                <w:color w:val="000000"/>
                <w:sz w:val="14"/>
                <w:szCs w:val="14"/>
              </w:rPr>
            </w:pPr>
          </w:p>
          <w:p w14:paraId="6069C91B" w14:textId="77777777" w:rsidR="00A23B3E" w:rsidRPr="003A443E" w:rsidRDefault="00A23B3E">
            <w:pPr>
              <w:spacing w:before="0" w:after="0"/>
              <w:rPr>
                <w:rFonts w:ascii="Arial" w:hAnsi="Arial" w:cs="Arial"/>
                <w:color w:val="000000"/>
                <w:sz w:val="14"/>
                <w:szCs w:val="14"/>
              </w:rPr>
            </w:pPr>
          </w:p>
          <w:p w14:paraId="5554EB65" w14:textId="77777777" w:rsidR="00A23B3E" w:rsidRPr="003A443E" w:rsidRDefault="00A23B3E">
            <w:pPr>
              <w:spacing w:before="0" w:after="0"/>
              <w:rPr>
                <w:rFonts w:ascii="Arial" w:hAnsi="Arial" w:cs="Arial"/>
                <w:color w:val="000000"/>
                <w:sz w:val="14"/>
                <w:szCs w:val="14"/>
              </w:rPr>
            </w:pPr>
          </w:p>
          <w:p w14:paraId="35D772AF" w14:textId="77777777" w:rsidR="00A23B3E" w:rsidRDefault="00A23B3E">
            <w:pPr>
              <w:spacing w:before="0" w:after="0"/>
              <w:rPr>
                <w:rFonts w:ascii="Arial" w:hAnsi="Arial" w:cs="Arial"/>
                <w:color w:val="000000"/>
                <w:sz w:val="14"/>
                <w:szCs w:val="14"/>
              </w:rPr>
            </w:pPr>
          </w:p>
          <w:p w14:paraId="25577A1E" w14:textId="77777777" w:rsidR="00F9449A" w:rsidRPr="003A443E" w:rsidRDefault="00F9449A">
            <w:pPr>
              <w:spacing w:before="0" w:after="0"/>
              <w:rPr>
                <w:rFonts w:ascii="Arial" w:hAnsi="Arial" w:cs="Arial"/>
                <w:color w:val="000000"/>
                <w:sz w:val="14"/>
                <w:szCs w:val="14"/>
              </w:rPr>
            </w:pPr>
          </w:p>
          <w:p w14:paraId="27F4A2DF"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F1913E9" w14:textId="77777777" w:rsidR="00A23B3E" w:rsidRPr="003A443E" w:rsidRDefault="00A23B3E">
            <w:pPr>
              <w:spacing w:before="0" w:after="0"/>
              <w:rPr>
                <w:rFonts w:ascii="Arial" w:hAnsi="Arial" w:cs="Arial"/>
                <w:color w:val="000000"/>
                <w:sz w:val="14"/>
                <w:szCs w:val="14"/>
              </w:rPr>
            </w:pPr>
          </w:p>
          <w:p w14:paraId="301DB5C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D253FF" w14:textId="77777777" w:rsidR="00F9449A" w:rsidRDefault="00F9449A">
            <w:pPr>
              <w:spacing w:before="0" w:after="0"/>
              <w:rPr>
                <w:rFonts w:ascii="Arial" w:hAnsi="Arial" w:cs="Arial"/>
                <w:color w:val="000000"/>
                <w:sz w:val="14"/>
                <w:szCs w:val="14"/>
              </w:rPr>
            </w:pPr>
          </w:p>
          <w:p w14:paraId="65ED684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FC560F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225343A" w14:textId="77777777" w:rsidR="00A23B3E" w:rsidRDefault="00A23B3E">
            <w:pPr>
              <w:spacing w:before="0" w:after="0"/>
              <w:rPr>
                <w:rFonts w:ascii="Arial" w:hAnsi="Arial" w:cs="Arial"/>
                <w:color w:val="000000"/>
              </w:rPr>
            </w:pPr>
          </w:p>
          <w:p w14:paraId="585168C4" w14:textId="77777777" w:rsidR="00AA2252" w:rsidRDefault="00AA2252">
            <w:pPr>
              <w:spacing w:before="0" w:after="0"/>
              <w:rPr>
                <w:rFonts w:ascii="Arial" w:hAnsi="Arial" w:cs="Arial"/>
                <w:color w:val="000000"/>
                <w:sz w:val="14"/>
                <w:szCs w:val="14"/>
              </w:rPr>
            </w:pPr>
          </w:p>
          <w:p w14:paraId="462CFCEC"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6EFBBC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603BD8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88A9DAB" w14:textId="77777777" w:rsidR="00AA2252" w:rsidRDefault="00AA2252" w:rsidP="006B4D39">
            <w:pPr>
              <w:spacing w:before="0" w:after="0"/>
              <w:rPr>
                <w:rFonts w:ascii="Arial" w:hAnsi="Arial" w:cs="Arial"/>
                <w:color w:val="000000"/>
                <w:sz w:val="14"/>
                <w:szCs w:val="14"/>
              </w:rPr>
            </w:pPr>
          </w:p>
          <w:p w14:paraId="48CF5075" w14:textId="77777777" w:rsidR="00AA2252" w:rsidRDefault="00AA2252" w:rsidP="006B4D39">
            <w:pPr>
              <w:spacing w:before="0" w:after="0"/>
              <w:rPr>
                <w:rFonts w:ascii="Arial" w:hAnsi="Arial" w:cs="Arial"/>
                <w:color w:val="000000"/>
                <w:sz w:val="14"/>
                <w:szCs w:val="14"/>
              </w:rPr>
            </w:pPr>
          </w:p>
          <w:p w14:paraId="544E803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9933B7" w14:textId="77777777" w:rsidR="00AA2252" w:rsidRDefault="00AA2252" w:rsidP="006B4D39">
            <w:pPr>
              <w:spacing w:before="0" w:after="0"/>
              <w:rPr>
                <w:rFonts w:ascii="Arial" w:hAnsi="Arial" w:cs="Arial"/>
                <w:color w:val="000000"/>
                <w:sz w:val="14"/>
                <w:szCs w:val="14"/>
              </w:rPr>
            </w:pPr>
          </w:p>
          <w:p w14:paraId="2A61D1B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B82C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59CB3CF" w14:textId="77777777" w:rsidR="005E2955" w:rsidRDefault="005E2955">
            <w:pPr>
              <w:rPr>
                <w:rFonts w:ascii="Arial" w:hAnsi="Arial" w:cs="Arial"/>
                <w:color w:val="000000"/>
                <w:sz w:val="14"/>
                <w:szCs w:val="14"/>
              </w:rPr>
            </w:pPr>
          </w:p>
          <w:p w14:paraId="67AACA2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E1A8F6B" w14:textId="77777777" w:rsidR="005E2955" w:rsidRDefault="005E2955" w:rsidP="005E2955">
            <w:pPr>
              <w:spacing w:before="0" w:after="0"/>
              <w:rPr>
                <w:rFonts w:ascii="Arial" w:hAnsi="Arial" w:cs="Arial"/>
                <w:color w:val="000000"/>
                <w:sz w:val="14"/>
                <w:szCs w:val="14"/>
              </w:rPr>
            </w:pPr>
          </w:p>
          <w:p w14:paraId="7BFCAD65"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794FE5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9EF2D99"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F69CCA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65C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42ADAD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9F3E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DAF76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0173E6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D06C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59A72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6F740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2C385C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1F06E46" w14:textId="24202765"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r>
            <w:r w:rsidR="00370B95" w:rsidRPr="003A443E">
              <w:rPr>
                <w:rFonts w:ascii="Arial" w:hAnsi="Arial" w:cs="Arial"/>
                <w:color w:val="000000"/>
                <w:sz w:val="14"/>
                <w:szCs w:val="14"/>
              </w:rPr>
              <w:t>si è</w:t>
            </w:r>
            <w:r w:rsidRPr="003A443E">
              <w:rPr>
                <w:rFonts w:ascii="Arial" w:hAnsi="Arial" w:cs="Arial"/>
                <w:color w:val="000000"/>
                <w:sz w:val="14"/>
                <w:szCs w:val="14"/>
              </w:rPr>
              <w:t xml:space="preserve"> impegnato formalmente a risarcire il danno?</w:t>
            </w:r>
          </w:p>
          <w:p w14:paraId="6FC34FBD" w14:textId="77777777" w:rsidR="00A23B3E" w:rsidRPr="003A443E" w:rsidRDefault="00A23B3E">
            <w:pPr>
              <w:spacing w:before="0" w:after="0"/>
              <w:rPr>
                <w:rFonts w:ascii="Arial" w:hAnsi="Arial" w:cs="Arial"/>
                <w:color w:val="000000"/>
                <w:sz w:val="14"/>
                <w:szCs w:val="14"/>
              </w:rPr>
            </w:pPr>
          </w:p>
          <w:p w14:paraId="32D6FD79" w14:textId="00C23E35"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7CC6CF83" w14:textId="77777777" w:rsidR="00A23B3E" w:rsidRPr="003A443E" w:rsidRDefault="00A23B3E">
            <w:pPr>
              <w:rPr>
                <w:rFonts w:ascii="Arial" w:hAnsi="Arial" w:cs="Arial"/>
                <w:b/>
                <w:color w:val="000000"/>
                <w:sz w:val="15"/>
                <w:szCs w:val="15"/>
              </w:rPr>
            </w:pPr>
          </w:p>
          <w:p w14:paraId="7213DC8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F543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244FD9D1" w14:textId="77777777" w:rsidR="00A23B3E" w:rsidRPr="003A443E" w:rsidRDefault="00A23B3E">
            <w:pPr>
              <w:rPr>
                <w:rFonts w:ascii="Arial" w:hAnsi="Arial" w:cs="Arial"/>
                <w:color w:val="000000"/>
                <w:sz w:val="15"/>
                <w:szCs w:val="15"/>
              </w:rPr>
            </w:pPr>
          </w:p>
          <w:p w14:paraId="2663F42E" w14:textId="77777777" w:rsidR="00A23B3E" w:rsidRPr="003A443E" w:rsidRDefault="00A23B3E">
            <w:pPr>
              <w:rPr>
                <w:rFonts w:ascii="Arial" w:hAnsi="Arial" w:cs="Arial"/>
                <w:color w:val="000000"/>
                <w:sz w:val="15"/>
                <w:szCs w:val="15"/>
              </w:rPr>
            </w:pPr>
          </w:p>
          <w:p w14:paraId="639B469A" w14:textId="77777777" w:rsidR="00BB639E" w:rsidRPr="00BB639E" w:rsidRDefault="00BB639E">
            <w:pPr>
              <w:rPr>
                <w:rFonts w:ascii="Arial" w:hAnsi="Arial" w:cs="Arial"/>
                <w:color w:val="000000"/>
                <w:sz w:val="4"/>
                <w:szCs w:val="4"/>
              </w:rPr>
            </w:pPr>
          </w:p>
          <w:p w14:paraId="56F05D2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31BD5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353A74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9CB22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C6C416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8D9D12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1D1A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494E484"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F3E58"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6D79E1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ABEB27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A4A84"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249995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DAF2D"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28606EC" w14:textId="77777777" w:rsidR="00A23B3E" w:rsidRPr="000953DC" w:rsidRDefault="00A23B3E">
            <w:pPr>
              <w:rPr>
                <w:rFonts w:ascii="Arial" w:hAnsi="Arial" w:cs="Arial"/>
                <w:color w:val="FF0000"/>
                <w:sz w:val="15"/>
                <w:szCs w:val="15"/>
              </w:rPr>
            </w:pPr>
          </w:p>
          <w:p w14:paraId="5AC460B4" w14:textId="77777777" w:rsidR="00A23B3E" w:rsidRPr="000953DC" w:rsidRDefault="00A23B3E">
            <w:r w:rsidRPr="000953DC">
              <w:rPr>
                <w:rFonts w:ascii="Arial" w:hAnsi="Arial" w:cs="Arial"/>
                <w:sz w:val="15"/>
                <w:szCs w:val="15"/>
              </w:rPr>
              <w:t xml:space="preserve"> […………………]</w:t>
            </w:r>
          </w:p>
        </w:tc>
      </w:tr>
      <w:tr w:rsidR="00A23B3E" w14:paraId="48154A8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1F16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126B24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492B1B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8F52E" w14:textId="77777777" w:rsidR="00F351F0" w:rsidRPr="003A443E" w:rsidRDefault="00F351F0">
            <w:pPr>
              <w:rPr>
                <w:rFonts w:ascii="Arial" w:hAnsi="Arial" w:cs="Arial"/>
                <w:color w:val="000000"/>
                <w:sz w:val="15"/>
                <w:szCs w:val="15"/>
              </w:rPr>
            </w:pPr>
          </w:p>
          <w:p w14:paraId="44A2999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CE9F777" w14:textId="77777777" w:rsidR="00B32C28" w:rsidRPr="001D3A2B" w:rsidRDefault="00B32C28">
            <w:pPr>
              <w:rPr>
                <w:rFonts w:ascii="Arial" w:hAnsi="Arial" w:cs="Arial"/>
                <w:color w:val="000000"/>
                <w:szCs w:val="24"/>
              </w:rPr>
            </w:pPr>
          </w:p>
          <w:p w14:paraId="26C7550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3D9E3BA" w14:textId="77777777" w:rsidR="006B4D39" w:rsidRDefault="006B4D39" w:rsidP="00BF74E1">
      <w:pPr>
        <w:pStyle w:val="SectionTitle"/>
        <w:rPr>
          <w:rFonts w:ascii="Arial" w:hAnsi="Arial" w:cs="Arial"/>
          <w:b w:val="0"/>
          <w:caps/>
          <w:sz w:val="15"/>
          <w:szCs w:val="15"/>
        </w:rPr>
      </w:pPr>
    </w:p>
    <w:p w14:paraId="090254F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54827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2BEC8" w14:textId="00940CEF"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DCED4" w14:textId="77777777" w:rsidR="00A23B3E" w:rsidRPr="000953DC" w:rsidRDefault="00A23B3E">
            <w:r w:rsidRPr="000953DC">
              <w:rPr>
                <w:rFonts w:ascii="Arial" w:hAnsi="Arial" w:cs="Arial"/>
                <w:b/>
                <w:sz w:val="15"/>
                <w:szCs w:val="15"/>
              </w:rPr>
              <w:t>Risposta:</w:t>
            </w:r>
          </w:p>
        </w:tc>
      </w:tr>
      <w:tr w:rsidR="00A23B3E" w14:paraId="38EA88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EEFB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E43EC"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EE0A0C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A84EFA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5D521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BFDBF" w14:textId="4AC0EBFD"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4D92486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FEF695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A9CA23" w14:textId="77777777" w:rsidR="00A23B3E" w:rsidRPr="00121BF6" w:rsidRDefault="00A23B3E" w:rsidP="00F351F0">
            <w:pPr>
              <w:pStyle w:val="NormaleWeb1"/>
              <w:spacing w:before="0" w:after="0"/>
              <w:jc w:val="both"/>
              <w:rPr>
                <w:rFonts w:ascii="Arial" w:hAnsi="Arial" w:cs="Arial"/>
                <w:color w:val="000000"/>
                <w:sz w:val="14"/>
                <w:szCs w:val="14"/>
              </w:rPr>
            </w:pPr>
          </w:p>
          <w:p w14:paraId="72BC60C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FD997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9F5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1E8A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AEEB79"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1" w:hAnsi="Arial" w:cs="Arial"/>
                <w:color w:val="000000"/>
                <w:sz w:val="14"/>
                <w:szCs w:val="14"/>
                <w:u w:val="none"/>
              </w:rPr>
              <w:t>articolo 17 della legge 19 marzo 1990, n. 55</w:t>
            </w:r>
            <w:r w:rsidR="00625142" w:rsidRPr="00121BF6">
              <w:rPr>
                <w:rStyle w:val="Collegamentoipertestuale"/>
                <w:rFonts w:ascii="Arial" w:eastAsia="font3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8C6B0F" w14:textId="77777777" w:rsidR="00625142" w:rsidRPr="00121BF6" w:rsidRDefault="00625142">
            <w:pPr>
              <w:spacing w:before="0" w:after="0"/>
              <w:ind w:left="284" w:hanging="284"/>
              <w:jc w:val="both"/>
              <w:rPr>
                <w:rFonts w:ascii="Arial" w:hAnsi="Arial" w:cs="Arial"/>
                <w:color w:val="000000"/>
                <w:sz w:val="14"/>
                <w:szCs w:val="14"/>
              </w:rPr>
            </w:pPr>
          </w:p>
          <w:p w14:paraId="00F3D9B9" w14:textId="7ADD70F2"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5F4355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4AE5D9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0491DD1" w14:textId="662A2778"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009C6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1905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05AF8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2B20F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9B63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4C42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95D5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3924A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3FA6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1" w:hAnsi="Arial" w:cs="Arial"/>
                  <w:color w:val="000000"/>
                  <w:sz w:val="14"/>
                  <w:szCs w:val="14"/>
                  <w:u w:val="none"/>
                </w:rPr>
                <w:t>a legge 12 marzo 1999, n. 68</w:t>
              </w:r>
            </w:hyperlink>
          </w:p>
          <w:p w14:paraId="69EC3736" w14:textId="77777777" w:rsidR="00A23B3E" w:rsidRPr="00121BF6" w:rsidRDefault="00A23B3E">
            <w:pPr>
              <w:pStyle w:val="NormaleWeb1"/>
              <w:spacing w:before="0" w:after="0"/>
              <w:ind w:left="284"/>
              <w:jc w:val="both"/>
              <w:rPr>
                <w:rFonts w:eastAsia="font3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60F064F" w14:textId="77777777" w:rsidR="00A23B3E" w:rsidRPr="00121BF6" w:rsidRDefault="00A23B3E">
            <w:pPr>
              <w:pStyle w:val="NormaleWeb1"/>
              <w:spacing w:before="0" w:after="0"/>
              <w:ind w:left="284" w:hanging="284"/>
              <w:jc w:val="both"/>
              <w:rPr>
                <w:rFonts w:eastAsia="font361"/>
                <w:color w:val="000000"/>
              </w:rPr>
            </w:pPr>
          </w:p>
          <w:p w14:paraId="2971C98F" w14:textId="77777777" w:rsidR="00A23B3E" w:rsidRPr="00121BF6" w:rsidRDefault="00A23B3E">
            <w:pPr>
              <w:pStyle w:val="NormaleWeb1"/>
              <w:spacing w:before="0" w:after="0"/>
              <w:jc w:val="both"/>
              <w:rPr>
                <w:rFonts w:ascii="Arial" w:hAnsi="Arial" w:cs="Arial"/>
                <w:color w:val="000000"/>
                <w:sz w:val="14"/>
                <w:szCs w:val="14"/>
              </w:rPr>
            </w:pPr>
          </w:p>
          <w:p w14:paraId="0D4E4A05" w14:textId="77777777" w:rsidR="00A23B3E" w:rsidRPr="00121BF6" w:rsidRDefault="00A23B3E">
            <w:pPr>
              <w:pStyle w:val="NormaleWeb1"/>
              <w:spacing w:before="0" w:after="0"/>
              <w:jc w:val="both"/>
              <w:rPr>
                <w:rFonts w:ascii="Arial" w:hAnsi="Arial" w:cs="Arial"/>
                <w:color w:val="000000"/>
                <w:sz w:val="14"/>
                <w:szCs w:val="14"/>
              </w:rPr>
            </w:pPr>
          </w:p>
          <w:p w14:paraId="0F7A57D8" w14:textId="77777777" w:rsidR="00A23B3E" w:rsidRPr="00121BF6" w:rsidRDefault="00A23B3E">
            <w:pPr>
              <w:pStyle w:val="NormaleWeb1"/>
              <w:spacing w:before="0" w:after="0"/>
              <w:jc w:val="both"/>
              <w:rPr>
                <w:rFonts w:ascii="Arial" w:hAnsi="Arial" w:cs="Arial"/>
                <w:color w:val="000000"/>
                <w:sz w:val="14"/>
                <w:szCs w:val="14"/>
              </w:rPr>
            </w:pPr>
          </w:p>
          <w:p w14:paraId="6388AB85" w14:textId="77777777" w:rsidR="00A23B3E" w:rsidRPr="00121BF6" w:rsidRDefault="00A23B3E">
            <w:pPr>
              <w:pStyle w:val="NormaleWeb1"/>
              <w:spacing w:before="0" w:after="0"/>
              <w:jc w:val="both"/>
              <w:rPr>
                <w:rFonts w:ascii="Arial" w:hAnsi="Arial" w:cs="Arial"/>
                <w:color w:val="000000"/>
                <w:sz w:val="14"/>
                <w:szCs w:val="14"/>
              </w:rPr>
            </w:pPr>
          </w:p>
          <w:p w14:paraId="0D28F40C" w14:textId="77777777" w:rsidR="00A23B3E" w:rsidRPr="00121BF6" w:rsidRDefault="00A23B3E">
            <w:pPr>
              <w:pStyle w:val="NormaleWeb1"/>
              <w:spacing w:before="0" w:after="0"/>
              <w:jc w:val="both"/>
              <w:rPr>
                <w:rFonts w:ascii="Arial" w:hAnsi="Arial" w:cs="Arial"/>
                <w:color w:val="000000"/>
                <w:sz w:val="14"/>
                <w:szCs w:val="14"/>
              </w:rPr>
            </w:pPr>
          </w:p>
          <w:p w14:paraId="772724F5" w14:textId="77777777" w:rsidR="00A23B3E" w:rsidRPr="00121BF6" w:rsidRDefault="00A23B3E">
            <w:pPr>
              <w:pStyle w:val="NormaleWeb1"/>
              <w:spacing w:before="0" w:after="0"/>
              <w:jc w:val="both"/>
              <w:rPr>
                <w:rFonts w:ascii="Arial" w:hAnsi="Arial" w:cs="Arial"/>
                <w:color w:val="000000"/>
                <w:sz w:val="14"/>
                <w:szCs w:val="14"/>
              </w:rPr>
            </w:pPr>
          </w:p>
          <w:p w14:paraId="33C1B87A" w14:textId="77777777" w:rsidR="006B4D39" w:rsidRPr="00121BF6" w:rsidRDefault="006B4D39">
            <w:pPr>
              <w:pStyle w:val="NormaleWeb1"/>
              <w:spacing w:before="0" w:after="0"/>
              <w:jc w:val="both"/>
              <w:rPr>
                <w:rFonts w:ascii="Arial" w:hAnsi="Arial" w:cs="Arial"/>
                <w:color w:val="000000"/>
                <w:sz w:val="14"/>
                <w:szCs w:val="14"/>
              </w:rPr>
            </w:pPr>
          </w:p>
          <w:p w14:paraId="29CEE255" w14:textId="77777777" w:rsidR="00A23B3E" w:rsidRPr="00121BF6" w:rsidRDefault="00A23B3E">
            <w:pPr>
              <w:pStyle w:val="NormaleWeb1"/>
              <w:spacing w:before="0" w:after="0"/>
              <w:jc w:val="both"/>
              <w:rPr>
                <w:rFonts w:ascii="Arial" w:hAnsi="Arial" w:cs="Arial"/>
                <w:color w:val="000000"/>
                <w:sz w:val="14"/>
                <w:szCs w:val="14"/>
              </w:rPr>
            </w:pPr>
          </w:p>
          <w:p w14:paraId="00CDB1B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E26B2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785E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EC98D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138C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22CC8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128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1729F1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4ECA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BBA3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7C9A9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43E0C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512520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AE1074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B551" w14:textId="77777777" w:rsidR="00A23B3E" w:rsidRPr="003A443E" w:rsidRDefault="00A23B3E">
            <w:pPr>
              <w:rPr>
                <w:rFonts w:ascii="Arial" w:hAnsi="Arial" w:cs="Arial"/>
                <w:color w:val="000000"/>
                <w:sz w:val="15"/>
                <w:szCs w:val="15"/>
              </w:rPr>
            </w:pPr>
          </w:p>
          <w:p w14:paraId="1898905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E5F7A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5A954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1E06A2" w14:textId="77777777" w:rsidR="006A5E21" w:rsidRPr="001D3A2B" w:rsidRDefault="006A5E21" w:rsidP="005309A4">
            <w:pPr>
              <w:jc w:val="both"/>
              <w:rPr>
                <w:rFonts w:ascii="Arial" w:hAnsi="Arial" w:cs="Arial"/>
                <w:color w:val="000000"/>
                <w:sz w:val="4"/>
                <w:szCs w:val="4"/>
              </w:rPr>
            </w:pPr>
          </w:p>
          <w:p w14:paraId="14F14B0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D7D45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8BE3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AA5B31F" w14:textId="77777777" w:rsidR="001D3A2B" w:rsidRPr="001D3A2B" w:rsidRDefault="001D3A2B">
            <w:pPr>
              <w:rPr>
                <w:rFonts w:ascii="Arial" w:hAnsi="Arial" w:cs="Arial"/>
                <w:color w:val="000000"/>
                <w:sz w:val="4"/>
                <w:szCs w:val="4"/>
              </w:rPr>
            </w:pPr>
          </w:p>
          <w:p w14:paraId="51D58B3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849DC54" w14:textId="77777777" w:rsidR="00F351F0" w:rsidRPr="003A443E" w:rsidRDefault="00F351F0">
            <w:pPr>
              <w:spacing w:before="0" w:after="0"/>
              <w:ind w:left="284" w:hanging="284"/>
              <w:jc w:val="both"/>
              <w:rPr>
                <w:rFonts w:ascii="Arial" w:hAnsi="Arial" w:cs="Arial"/>
                <w:color w:val="000000"/>
                <w:sz w:val="14"/>
                <w:szCs w:val="14"/>
              </w:rPr>
            </w:pPr>
          </w:p>
          <w:p w14:paraId="149629DB"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FD077E5" w14:textId="77777777" w:rsidR="00F351F0" w:rsidRPr="003A443E" w:rsidRDefault="00F351F0">
            <w:pPr>
              <w:rPr>
                <w:rFonts w:ascii="Arial" w:hAnsi="Arial" w:cs="Arial"/>
                <w:color w:val="000000"/>
                <w:sz w:val="14"/>
                <w:szCs w:val="14"/>
              </w:rPr>
            </w:pPr>
          </w:p>
          <w:p w14:paraId="5B94750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59F8B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BA74B4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C002250" w14:textId="77777777" w:rsidR="00A23B3E" w:rsidRPr="003A443E" w:rsidRDefault="00A23B3E">
            <w:pPr>
              <w:rPr>
                <w:rFonts w:ascii="Arial" w:hAnsi="Arial" w:cs="Arial"/>
                <w:color w:val="000000"/>
                <w:sz w:val="14"/>
                <w:szCs w:val="14"/>
              </w:rPr>
            </w:pPr>
          </w:p>
          <w:p w14:paraId="4C31150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2008FB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A959D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8D81CAF" w14:textId="77F79913"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35D13706" w14:textId="77777777" w:rsidR="006A5E21" w:rsidRPr="001D3A2B" w:rsidRDefault="006A5E21">
            <w:pPr>
              <w:rPr>
                <w:rFonts w:ascii="Arial" w:hAnsi="Arial" w:cs="Arial"/>
                <w:color w:val="000000"/>
                <w:sz w:val="4"/>
                <w:szCs w:val="4"/>
              </w:rPr>
            </w:pPr>
          </w:p>
          <w:p w14:paraId="3638A5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384559" w14:textId="77777777" w:rsidR="00A23B3E" w:rsidRPr="003A443E" w:rsidRDefault="00A23B3E">
            <w:pPr>
              <w:rPr>
                <w:rFonts w:ascii="Arial" w:hAnsi="Arial" w:cs="Arial"/>
                <w:color w:val="000000"/>
                <w:sz w:val="14"/>
                <w:szCs w:val="14"/>
              </w:rPr>
            </w:pPr>
          </w:p>
          <w:p w14:paraId="27C931F6" w14:textId="77777777" w:rsidR="00A23B3E" w:rsidRPr="003A443E" w:rsidRDefault="00A23B3E">
            <w:pPr>
              <w:rPr>
                <w:rFonts w:ascii="Arial" w:hAnsi="Arial" w:cs="Arial"/>
                <w:color w:val="000000"/>
              </w:rPr>
            </w:pPr>
          </w:p>
          <w:p w14:paraId="6C8E80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1F43C9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C6487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D62F7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9E76083" w14:textId="77777777" w:rsidR="001D3A2B" w:rsidRDefault="001D3A2B">
            <w:pPr>
              <w:rPr>
                <w:rFonts w:ascii="Arial" w:hAnsi="Arial" w:cs="Arial"/>
                <w:color w:val="000000"/>
                <w:sz w:val="14"/>
                <w:szCs w:val="14"/>
              </w:rPr>
            </w:pPr>
          </w:p>
          <w:p w14:paraId="6C6E7D98"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A2F2F9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92A89" w14:textId="4EE9BCAA"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190F4"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D02A98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F414B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ED2A2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77E8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27DC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308B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F5EC5E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D9F5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AAE74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77F4E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FAEE6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D99A18B" w14:textId="77777777" w:rsidR="00A23B3E" w:rsidRDefault="00A23B3E">
      <w:pPr>
        <w:spacing w:before="0" w:after="0"/>
        <w:rPr>
          <w:rFonts w:ascii="Arial" w:hAnsi="Arial" w:cs="Arial"/>
          <w:sz w:val="17"/>
          <w:szCs w:val="17"/>
        </w:rPr>
      </w:pPr>
    </w:p>
    <w:p w14:paraId="59D7121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ADD9F80" w14:textId="77777777" w:rsidR="00A23B3E" w:rsidRPr="00DE4996" w:rsidRDefault="00A23B3E">
      <w:pPr>
        <w:spacing w:before="0" w:after="0"/>
        <w:rPr>
          <w:rFonts w:ascii="Arial" w:hAnsi="Arial" w:cs="Arial"/>
          <w:sz w:val="16"/>
          <w:szCs w:val="16"/>
        </w:rPr>
      </w:pPr>
    </w:p>
    <w:p w14:paraId="133CAC3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9A8AFF3" w14:textId="77777777" w:rsidR="00A23B3E" w:rsidRDefault="00A23B3E">
      <w:pPr>
        <w:pStyle w:val="Titolo1"/>
        <w:spacing w:before="0" w:after="0"/>
        <w:rPr>
          <w:sz w:val="16"/>
          <w:szCs w:val="16"/>
        </w:rPr>
      </w:pPr>
    </w:p>
    <w:p w14:paraId="7772C6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056823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38282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692FAB" w14:textId="77777777" w:rsidR="00A23B3E" w:rsidRDefault="00A23B3E">
            <w:r>
              <w:rPr>
                <w:rFonts w:ascii="Arial" w:hAnsi="Arial" w:cs="Arial"/>
                <w:b/>
                <w:sz w:val="15"/>
                <w:szCs w:val="15"/>
              </w:rPr>
              <w:t>Risposta</w:t>
            </w:r>
          </w:p>
        </w:tc>
      </w:tr>
      <w:tr w:rsidR="00A23B3E" w14:paraId="151F5F6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CF7D8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00FB1A9"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F9C0FC4" w14:textId="77777777" w:rsidR="00A23B3E" w:rsidRDefault="00A23B3E">
      <w:pPr>
        <w:pStyle w:val="SectionTitle"/>
        <w:spacing w:after="120"/>
        <w:jc w:val="both"/>
        <w:rPr>
          <w:rFonts w:ascii="Arial" w:hAnsi="Arial" w:cs="Arial"/>
          <w:b w:val="0"/>
          <w:caps/>
          <w:sz w:val="16"/>
          <w:szCs w:val="16"/>
        </w:rPr>
      </w:pPr>
    </w:p>
    <w:p w14:paraId="5115BD2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A05564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4AA51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AEF7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107F1" w14:textId="77777777" w:rsidR="00A23B3E" w:rsidRDefault="00A23B3E">
            <w:r>
              <w:rPr>
                <w:rFonts w:ascii="Arial" w:hAnsi="Arial" w:cs="Arial"/>
                <w:b/>
                <w:sz w:val="15"/>
                <w:szCs w:val="15"/>
              </w:rPr>
              <w:t>Risposta</w:t>
            </w:r>
          </w:p>
        </w:tc>
      </w:tr>
      <w:tr w:rsidR="00A23B3E" w14:paraId="0BB1E0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2BD3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F522B71"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971EE"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874962B" w14:textId="77777777" w:rsidR="00A23B3E" w:rsidRDefault="00A23B3E">
            <w:r>
              <w:rPr>
                <w:rFonts w:ascii="Arial" w:hAnsi="Arial" w:cs="Arial"/>
                <w:sz w:val="15"/>
                <w:szCs w:val="15"/>
              </w:rPr>
              <w:t>[…………][……..…][…………]</w:t>
            </w:r>
          </w:p>
        </w:tc>
      </w:tr>
      <w:tr w:rsidR="00A23B3E" w14:paraId="10793A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45E3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6CF9748" w14:textId="77777777" w:rsidR="00A23B3E" w:rsidRDefault="00A23B3E">
            <w:pPr>
              <w:pStyle w:val="Paragrafoelenco1"/>
              <w:tabs>
                <w:tab w:val="left" w:pos="284"/>
              </w:tabs>
              <w:ind w:left="284"/>
              <w:rPr>
                <w:rFonts w:ascii="Arial" w:hAnsi="Arial" w:cs="Arial"/>
                <w:sz w:val="15"/>
                <w:szCs w:val="15"/>
              </w:rPr>
            </w:pPr>
          </w:p>
          <w:p w14:paraId="74EB988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D48023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992E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ED4A39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94E099" w14:textId="77777777" w:rsidR="00A23B3E" w:rsidRDefault="00A23B3E">
            <w:r>
              <w:rPr>
                <w:rFonts w:ascii="Arial" w:hAnsi="Arial" w:cs="Arial"/>
                <w:sz w:val="15"/>
                <w:szCs w:val="15"/>
              </w:rPr>
              <w:t>[…………][……….…][…………]</w:t>
            </w:r>
          </w:p>
        </w:tc>
      </w:tr>
    </w:tbl>
    <w:p w14:paraId="15C16B31" w14:textId="77777777" w:rsidR="00A23B3E" w:rsidRDefault="00A23B3E">
      <w:pPr>
        <w:pStyle w:val="SectionTitle"/>
        <w:spacing w:before="0" w:after="0"/>
        <w:jc w:val="both"/>
        <w:rPr>
          <w:rFonts w:ascii="Arial" w:hAnsi="Arial" w:cs="Arial"/>
          <w:sz w:val="4"/>
          <w:szCs w:val="4"/>
        </w:rPr>
      </w:pPr>
    </w:p>
    <w:p w14:paraId="3839E302" w14:textId="77777777" w:rsidR="00A23B3E" w:rsidRDefault="00A23B3E">
      <w:pPr>
        <w:spacing w:before="0"/>
      </w:pPr>
    </w:p>
    <w:p w14:paraId="1FC6A403" w14:textId="77777777" w:rsidR="00A23B3E" w:rsidRDefault="00A23B3E">
      <w:pPr>
        <w:pStyle w:val="SectionTitle"/>
        <w:pageBreakBefore/>
        <w:spacing w:before="0" w:after="0"/>
        <w:jc w:val="both"/>
        <w:rPr>
          <w:rFonts w:ascii="Arial" w:hAnsi="Arial" w:cs="Arial"/>
          <w:b w:val="0"/>
          <w:caps/>
          <w:sz w:val="15"/>
          <w:szCs w:val="15"/>
        </w:rPr>
      </w:pPr>
    </w:p>
    <w:p w14:paraId="228ECA3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AF0E35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DACA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D88D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8A2C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C2D64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BC8B0"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89EF0AF" w14:textId="77777777" w:rsidR="00A23B3E" w:rsidRDefault="00A23B3E">
            <w:pPr>
              <w:ind w:left="284" w:hanging="284"/>
              <w:rPr>
                <w:rFonts w:ascii="Arial" w:hAnsi="Arial" w:cs="Arial"/>
                <w:b/>
                <w:sz w:val="12"/>
                <w:szCs w:val="12"/>
              </w:rPr>
            </w:pPr>
          </w:p>
          <w:p w14:paraId="0484673C" w14:textId="77777777" w:rsidR="00A23B3E" w:rsidRDefault="00A23B3E">
            <w:pPr>
              <w:ind w:left="284" w:hanging="284"/>
              <w:rPr>
                <w:rFonts w:ascii="Arial" w:hAnsi="Arial" w:cs="Arial"/>
                <w:sz w:val="12"/>
                <w:szCs w:val="12"/>
              </w:rPr>
            </w:pPr>
            <w:r>
              <w:rPr>
                <w:rFonts w:ascii="Arial" w:hAnsi="Arial" w:cs="Arial"/>
                <w:b/>
                <w:sz w:val="15"/>
                <w:szCs w:val="15"/>
              </w:rPr>
              <w:t>e/o,</w:t>
            </w:r>
          </w:p>
          <w:p w14:paraId="66790D6F" w14:textId="77777777" w:rsidR="00A23B3E" w:rsidRDefault="00A23B3E">
            <w:pPr>
              <w:ind w:left="284" w:hanging="142"/>
              <w:rPr>
                <w:rFonts w:ascii="Arial" w:hAnsi="Arial" w:cs="Arial"/>
                <w:sz w:val="12"/>
                <w:szCs w:val="12"/>
              </w:rPr>
            </w:pPr>
          </w:p>
          <w:p w14:paraId="4D0554B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08F877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70D1"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EEDFACA" w14:textId="77777777" w:rsidR="00A23B3E" w:rsidRDefault="00A23B3E">
            <w:pPr>
              <w:rPr>
                <w:rFonts w:ascii="Arial" w:hAnsi="Arial" w:cs="Arial"/>
                <w:sz w:val="15"/>
                <w:szCs w:val="15"/>
              </w:rPr>
            </w:pPr>
            <w:r>
              <w:rPr>
                <w:rFonts w:ascii="Arial" w:hAnsi="Arial" w:cs="Arial"/>
                <w:sz w:val="15"/>
                <w:szCs w:val="15"/>
              </w:rPr>
              <w:t>[……], [……] […] valuta</w:t>
            </w:r>
          </w:p>
          <w:p w14:paraId="2ABACA69" w14:textId="77777777" w:rsidR="00A23B3E" w:rsidRDefault="00A23B3E">
            <w:pPr>
              <w:rPr>
                <w:rFonts w:ascii="Arial" w:hAnsi="Arial" w:cs="Arial"/>
                <w:sz w:val="15"/>
                <w:szCs w:val="15"/>
              </w:rPr>
            </w:pPr>
          </w:p>
          <w:p w14:paraId="5AF3EC5E" w14:textId="77777777" w:rsidR="00A23B3E" w:rsidRDefault="00A23B3E">
            <w:pPr>
              <w:rPr>
                <w:rFonts w:ascii="Arial" w:hAnsi="Arial" w:cs="Arial"/>
                <w:sz w:val="15"/>
                <w:szCs w:val="15"/>
              </w:rPr>
            </w:pPr>
          </w:p>
          <w:p w14:paraId="5ABFC4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D930AF" w14:textId="77777777" w:rsidR="00A23B3E" w:rsidRDefault="00A23B3E">
            <w:r>
              <w:rPr>
                <w:rFonts w:ascii="Arial" w:hAnsi="Arial" w:cs="Arial"/>
                <w:sz w:val="15"/>
                <w:szCs w:val="15"/>
              </w:rPr>
              <w:t>[…….…][……..…][……..…]</w:t>
            </w:r>
          </w:p>
        </w:tc>
      </w:tr>
      <w:tr w:rsidR="00A23B3E" w14:paraId="1DF73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5C13D"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EB316CD" w14:textId="77777777" w:rsidR="00A23B3E" w:rsidRDefault="00A23B3E">
            <w:pPr>
              <w:rPr>
                <w:rFonts w:ascii="Arial" w:hAnsi="Arial" w:cs="Arial"/>
                <w:sz w:val="15"/>
                <w:szCs w:val="15"/>
              </w:rPr>
            </w:pPr>
            <w:r>
              <w:rPr>
                <w:rFonts w:ascii="Arial" w:hAnsi="Arial" w:cs="Arial"/>
                <w:b/>
                <w:sz w:val="15"/>
                <w:szCs w:val="15"/>
              </w:rPr>
              <w:t>e/o,</w:t>
            </w:r>
          </w:p>
          <w:p w14:paraId="677EA7E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0FC962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8F6FC"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9C810D1" w14:textId="77777777" w:rsidR="00A23B3E" w:rsidRDefault="00A23B3E">
            <w:pPr>
              <w:rPr>
                <w:rFonts w:ascii="Arial" w:hAnsi="Arial" w:cs="Arial"/>
                <w:sz w:val="15"/>
                <w:szCs w:val="15"/>
              </w:rPr>
            </w:pPr>
            <w:r>
              <w:rPr>
                <w:rFonts w:ascii="Arial" w:hAnsi="Arial" w:cs="Arial"/>
                <w:sz w:val="15"/>
                <w:szCs w:val="15"/>
              </w:rPr>
              <w:t>[……], [……] […] valuta</w:t>
            </w:r>
          </w:p>
          <w:p w14:paraId="6B39FD4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AB5DD4A" w14:textId="77777777" w:rsidR="00A23B3E" w:rsidRDefault="00A23B3E">
            <w:r>
              <w:rPr>
                <w:rFonts w:ascii="Arial" w:hAnsi="Arial" w:cs="Arial"/>
                <w:sz w:val="15"/>
                <w:szCs w:val="15"/>
              </w:rPr>
              <w:t>[……….…][…………][…………]</w:t>
            </w:r>
          </w:p>
        </w:tc>
      </w:tr>
      <w:tr w:rsidR="00A23B3E" w14:paraId="48BBD3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84A3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5CE1" w14:textId="77777777" w:rsidR="00A23B3E" w:rsidRDefault="00A23B3E">
            <w:r>
              <w:rPr>
                <w:rFonts w:ascii="Arial" w:hAnsi="Arial" w:cs="Arial"/>
                <w:sz w:val="15"/>
                <w:szCs w:val="15"/>
              </w:rPr>
              <w:t>[……]</w:t>
            </w:r>
          </w:p>
        </w:tc>
      </w:tr>
      <w:tr w:rsidR="00A23B3E" w14:paraId="3A8359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0903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E6958C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EEF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2A1F6BC" w14:textId="77777777" w:rsidR="00A23B3E" w:rsidRDefault="00A23B3E">
            <w:r>
              <w:rPr>
                <w:rFonts w:ascii="Arial" w:hAnsi="Arial" w:cs="Arial"/>
                <w:sz w:val="15"/>
                <w:szCs w:val="15"/>
              </w:rPr>
              <w:t>[………..…][…………][……….…]</w:t>
            </w:r>
          </w:p>
        </w:tc>
      </w:tr>
      <w:tr w:rsidR="00A23B3E" w14:paraId="2B2D2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E75F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7A0C23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7ECB6" w14:textId="77777777" w:rsidR="00A23B3E" w:rsidRDefault="00A23B3E">
            <w:pPr>
              <w:rPr>
                <w:rFonts w:ascii="Arial" w:hAnsi="Arial" w:cs="Arial"/>
                <w:sz w:val="15"/>
                <w:szCs w:val="15"/>
              </w:rPr>
            </w:pPr>
            <w:r>
              <w:rPr>
                <w:rFonts w:ascii="Arial" w:hAnsi="Arial" w:cs="Arial"/>
                <w:sz w:val="15"/>
                <w:szCs w:val="15"/>
              </w:rPr>
              <w:t>[……] […] valuta</w:t>
            </w:r>
          </w:p>
          <w:p w14:paraId="1B50BA1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2FFD22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E23B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A53B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FB48EF"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9D98E"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98C098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568472" w14:textId="77777777" w:rsidR="00A23B3E" w:rsidRDefault="00A23B3E">
            <w:r>
              <w:rPr>
                <w:rFonts w:ascii="Arial" w:hAnsi="Arial" w:cs="Arial"/>
                <w:sz w:val="15"/>
                <w:szCs w:val="15"/>
              </w:rPr>
              <w:t>[…………..][……….…][………..…]</w:t>
            </w:r>
          </w:p>
        </w:tc>
      </w:tr>
    </w:tbl>
    <w:p w14:paraId="6BD8CB16" w14:textId="77777777" w:rsidR="00A23B3E" w:rsidRDefault="00A23B3E">
      <w:pPr>
        <w:pStyle w:val="SectionTitle"/>
        <w:spacing w:before="0" w:after="0"/>
        <w:jc w:val="both"/>
        <w:rPr>
          <w:rFonts w:ascii="Arial" w:hAnsi="Arial" w:cs="Arial"/>
          <w:caps/>
          <w:sz w:val="15"/>
          <w:szCs w:val="15"/>
        </w:rPr>
      </w:pPr>
    </w:p>
    <w:p w14:paraId="76F3EA39" w14:textId="77777777" w:rsidR="00A23B3E" w:rsidRDefault="00A23B3E">
      <w:pPr>
        <w:pStyle w:val="Titolo1"/>
        <w:spacing w:before="0" w:after="0"/>
        <w:ind w:left="850"/>
        <w:rPr>
          <w:sz w:val="16"/>
          <w:szCs w:val="16"/>
        </w:rPr>
      </w:pPr>
    </w:p>
    <w:p w14:paraId="066D87D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3002130" w14:textId="77777777" w:rsidR="00A23B3E" w:rsidRPr="003A443E" w:rsidRDefault="00A23B3E">
      <w:pPr>
        <w:pStyle w:val="Titolo1"/>
        <w:spacing w:before="0" w:after="0"/>
        <w:ind w:left="850"/>
        <w:rPr>
          <w:color w:val="000000"/>
          <w:sz w:val="16"/>
          <w:szCs w:val="16"/>
        </w:rPr>
      </w:pPr>
    </w:p>
    <w:p w14:paraId="2705F41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1796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32041"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9330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81C9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35367" w14:textId="70B86D81"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370B95">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FD3750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E5D5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990E3D8" w14:textId="77777777" w:rsidR="00A23B3E" w:rsidRDefault="00A23B3E">
            <w:r>
              <w:rPr>
                <w:rFonts w:ascii="Arial" w:hAnsi="Arial" w:cs="Arial"/>
                <w:sz w:val="15"/>
                <w:szCs w:val="15"/>
              </w:rPr>
              <w:t>[…………][………..…][……….…]</w:t>
            </w:r>
          </w:p>
        </w:tc>
      </w:tr>
      <w:tr w:rsidR="00A23B3E" w14:paraId="1C13F9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30DD9"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7D71E91" w14:textId="6E4DD496"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370B95">
              <w:rPr>
                <w:rFonts w:ascii="Arial" w:hAnsi="Arial" w:cs="Arial"/>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C675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0D50CB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4D6E59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564E8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0E8C4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3281D8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0A56C" w14:textId="77777777" w:rsidR="00A23B3E" w:rsidRDefault="00A23B3E">
                  <w:r>
                    <w:rPr>
                      <w:rFonts w:ascii="Arial" w:hAnsi="Arial" w:cs="Arial"/>
                      <w:sz w:val="15"/>
                      <w:szCs w:val="15"/>
                    </w:rPr>
                    <w:t>destinatari</w:t>
                  </w:r>
                </w:p>
              </w:tc>
            </w:tr>
            <w:tr w:rsidR="00A23B3E" w14:paraId="6EE4134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33BFE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5500A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F06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4CE717A" w14:textId="77777777" w:rsidR="00A23B3E" w:rsidRDefault="00A23B3E">
                  <w:pPr>
                    <w:rPr>
                      <w:rFonts w:ascii="Arial" w:hAnsi="Arial" w:cs="Arial"/>
                      <w:sz w:val="15"/>
                      <w:szCs w:val="15"/>
                    </w:rPr>
                  </w:pPr>
                </w:p>
              </w:tc>
            </w:tr>
          </w:tbl>
          <w:p w14:paraId="3EC4B9AD" w14:textId="77777777" w:rsidR="00A23B3E" w:rsidRDefault="00A23B3E">
            <w:pPr>
              <w:rPr>
                <w:rFonts w:ascii="Arial" w:hAnsi="Arial" w:cs="Arial"/>
                <w:sz w:val="15"/>
                <w:szCs w:val="15"/>
              </w:rPr>
            </w:pPr>
          </w:p>
        </w:tc>
      </w:tr>
      <w:tr w:rsidR="00A23B3E" w14:paraId="45D46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663B7"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0C2CB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B212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0C6EC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AF13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398BA" w14:textId="77777777" w:rsidR="00A23B3E" w:rsidRDefault="00A23B3E">
            <w:r>
              <w:rPr>
                <w:rFonts w:ascii="Arial" w:hAnsi="Arial" w:cs="Arial"/>
                <w:sz w:val="15"/>
                <w:szCs w:val="15"/>
              </w:rPr>
              <w:t>[……….…]</w:t>
            </w:r>
          </w:p>
        </w:tc>
      </w:tr>
      <w:tr w:rsidR="00A23B3E" w14:paraId="0BA72C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30E7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ECA64" w14:textId="77777777" w:rsidR="00A23B3E" w:rsidRDefault="00A23B3E">
            <w:r>
              <w:rPr>
                <w:rFonts w:ascii="Arial" w:hAnsi="Arial" w:cs="Arial"/>
                <w:sz w:val="15"/>
                <w:szCs w:val="15"/>
              </w:rPr>
              <w:t>[……….…]</w:t>
            </w:r>
          </w:p>
        </w:tc>
      </w:tr>
      <w:tr w:rsidR="00A23B3E" w14:paraId="65F764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AFF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3AA3721" w14:textId="3AE17FE5"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sidR="00370B95">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1CBF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9CBDBC3"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CBAB7DB" w14:textId="77777777" w:rsidR="00350D7E" w:rsidRDefault="00350D7E">
            <w:pPr>
              <w:rPr>
                <w:rFonts w:ascii="Arial" w:hAnsi="Arial" w:cs="Arial"/>
                <w:sz w:val="15"/>
                <w:szCs w:val="15"/>
              </w:rPr>
            </w:pPr>
          </w:p>
          <w:p w14:paraId="322C3B9A" w14:textId="77777777" w:rsidR="00350D7E" w:rsidRDefault="00350D7E"/>
        </w:tc>
      </w:tr>
      <w:tr w:rsidR="00A23B3E" w14:paraId="3156AF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9100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27854F9"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D60C76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4CE5FF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413EB" w14:textId="77777777" w:rsidR="00A23B3E" w:rsidRDefault="00A23B3E">
            <w:pPr>
              <w:rPr>
                <w:rFonts w:ascii="Arial" w:hAnsi="Arial" w:cs="Arial"/>
                <w:sz w:val="15"/>
                <w:szCs w:val="15"/>
              </w:rPr>
            </w:pPr>
            <w:r>
              <w:rPr>
                <w:rFonts w:ascii="Arial" w:hAnsi="Arial" w:cs="Arial"/>
                <w:sz w:val="15"/>
                <w:szCs w:val="15"/>
              </w:rPr>
              <w:br/>
            </w:r>
          </w:p>
          <w:p w14:paraId="1ABCF704"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E5D035B" w14:textId="77777777" w:rsidR="00A23B3E" w:rsidRDefault="00A23B3E">
            <w:r>
              <w:rPr>
                <w:rFonts w:ascii="Arial" w:hAnsi="Arial" w:cs="Arial"/>
                <w:sz w:val="15"/>
                <w:szCs w:val="15"/>
              </w:rPr>
              <w:br/>
              <w:t>b) [………..…]</w:t>
            </w:r>
          </w:p>
        </w:tc>
      </w:tr>
      <w:tr w:rsidR="00A23B3E" w14:paraId="48E538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4169"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B36E1" w14:textId="77777777" w:rsidR="00A23B3E" w:rsidRDefault="00A23B3E">
            <w:r>
              <w:rPr>
                <w:rFonts w:ascii="Arial" w:hAnsi="Arial" w:cs="Arial"/>
                <w:sz w:val="15"/>
                <w:szCs w:val="15"/>
              </w:rPr>
              <w:t>[…………..…]</w:t>
            </w:r>
          </w:p>
        </w:tc>
      </w:tr>
      <w:tr w:rsidR="00A23B3E" w14:paraId="5706AD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230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E651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F48119E" w14:textId="77777777" w:rsidR="00A23B3E" w:rsidRDefault="00A23B3E">
            <w:pPr>
              <w:spacing w:before="0" w:after="0"/>
              <w:rPr>
                <w:rFonts w:ascii="Arial" w:hAnsi="Arial" w:cs="Arial"/>
                <w:sz w:val="15"/>
                <w:szCs w:val="15"/>
              </w:rPr>
            </w:pPr>
            <w:r>
              <w:rPr>
                <w:rFonts w:ascii="Arial" w:hAnsi="Arial" w:cs="Arial"/>
                <w:sz w:val="15"/>
                <w:szCs w:val="15"/>
              </w:rPr>
              <w:t>[…………],[……..…],</w:t>
            </w:r>
          </w:p>
          <w:p w14:paraId="0AD8CF84" w14:textId="77777777" w:rsidR="00A23B3E" w:rsidRDefault="00A23B3E">
            <w:pPr>
              <w:spacing w:before="0" w:after="0"/>
              <w:rPr>
                <w:rFonts w:ascii="Arial" w:hAnsi="Arial" w:cs="Arial"/>
                <w:sz w:val="15"/>
                <w:szCs w:val="15"/>
              </w:rPr>
            </w:pPr>
            <w:r>
              <w:rPr>
                <w:rFonts w:ascii="Arial" w:hAnsi="Arial" w:cs="Arial"/>
                <w:sz w:val="15"/>
                <w:szCs w:val="15"/>
              </w:rPr>
              <w:lastRenderedPageBreak/>
              <w:t>[…………],[……..…],</w:t>
            </w:r>
          </w:p>
          <w:p w14:paraId="3A9DAAD5" w14:textId="77777777" w:rsidR="00A23B3E" w:rsidRDefault="00A23B3E">
            <w:pPr>
              <w:spacing w:before="0" w:after="0"/>
              <w:rPr>
                <w:rFonts w:ascii="Arial" w:hAnsi="Arial" w:cs="Arial"/>
                <w:sz w:val="15"/>
                <w:szCs w:val="15"/>
              </w:rPr>
            </w:pPr>
            <w:r>
              <w:rPr>
                <w:rFonts w:ascii="Arial" w:hAnsi="Arial" w:cs="Arial"/>
                <w:sz w:val="15"/>
                <w:szCs w:val="15"/>
              </w:rPr>
              <w:t>[…………],[……..…],</w:t>
            </w:r>
          </w:p>
          <w:p w14:paraId="4DAF89D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247DC7D" w14:textId="77777777" w:rsidR="00A23B3E" w:rsidRDefault="00A23B3E">
            <w:pPr>
              <w:spacing w:before="0" w:after="0"/>
              <w:rPr>
                <w:rFonts w:ascii="Arial" w:hAnsi="Arial" w:cs="Arial"/>
                <w:sz w:val="15"/>
                <w:szCs w:val="15"/>
              </w:rPr>
            </w:pPr>
            <w:r>
              <w:rPr>
                <w:rFonts w:ascii="Arial" w:hAnsi="Arial" w:cs="Arial"/>
                <w:sz w:val="15"/>
                <w:szCs w:val="15"/>
              </w:rPr>
              <w:t>[…………],[……..…],</w:t>
            </w:r>
          </w:p>
          <w:p w14:paraId="79E28A03" w14:textId="77777777" w:rsidR="00A23B3E" w:rsidRDefault="00A23B3E">
            <w:pPr>
              <w:spacing w:before="0" w:after="0"/>
              <w:rPr>
                <w:rFonts w:ascii="Arial" w:hAnsi="Arial" w:cs="Arial"/>
                <w:sz w:val="15"/>
                <w:szCs w:val="15"/>
              </w:rPr>
            </w:pPr>
            <w:r>
              <w:rPr>
                <w:rFonts w:ascii="Arial" w:hAnsi="Arial" w:cs="Arial"/>
                <w:sz w:val="15"/>
                <w:szCs w:val="15"/>
              </w:rPr>
              <w:t>[…………],[……..…],</w:t>
            </w:r>
          </w:p>
          <w:p w14:paraId="02D596CB" w14:textId="77777777" w:rsidR="00A23B3E" w:rsidRDefault="00A23B3E">
            <w:pPr>
              <w:spacing w:before="0" w:after="0"/>
            </w:pPr>
            <w:r>
              <w:rPr>
                <w:rFonts w:ascii="Arial" w:hAnsi="Arial" w:cs="Arial"/>
                <w:sz w:val="15"/>
                <w:szCs w:val="15"/>
              </w:rPr>
              <w:t>[…………],[……..…]</w:t>
            </w:r>
          </w:p>
        </w:tc>
      </w:tr>
      <w:tr w:rsidR="00A23B3E" w14:paraId="41F3F9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74973" w14:textId="77777777"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98305" w14:textId="77777777" w:rsidR="00A23B3E" w:rsidRDefault="00A23B3E">
            <w:r>
              <w:rPr>
                <w:rFonts w:ascii="Arial" w:hAnsi="Arial" w:cs="Arial"/>
                <w:sz w:val="15"/>
                <w:szCs w:val="15"/>
              </w:rPr>
              <w:t>[…………]</w:t>
            </w:r>
          </w:p>
        </w:tc>
      </w:tr>
      <w:tr w:rsidR="00A23B3E" w14:paraId="75AA92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34D5F" w14:textId="77F4425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370B95">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C17D2" w14:textId="77777777" w:rsidR="00A23B3E" w:rsidRDefault="00A23B3E">
            <w:r>
              <w:rPr>
                <w:rFonts w:ascii="Arial" w:hAnsi="Arial" w:cs="Arial"/>
                <w:sz w:val="15"/>
                <w:szCs w:val="15"/>
              </w:rPr>
              <w:t>[…………]</w:t>
            </w:r>
          </w:p>
        </w:tc>
      </w:tr>
      <w:tr w:rsidR="00A23B3E" w14:paraId="066A0D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CA2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A753F6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F0EDD9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8589F8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D19E5" w14:textId="77777777" w:rsidR="00A23B3E" w:rsidRDefault="00A23B3E">
            <w:pPr>
              <w:rPr>
                <w:rFonts w:ascii="Arial" w:hAnsi="Arial" w:cs="Arial"/>
                <w:sz w:val="15"/>
                <w:szCs w:val="15"/>
              </w:rPr>
            </w:pPr>
          </w:p>
          <w:p w14:paraId="650738D6" w14:textId="77777777" w:rsidR="00A23B3E" w:rsidRDefault="00A23B3E">
            <w:pPr>
              <w:rPr>
                <w:rFonts w:ascii="Arial" w:hAnsi="Arial" w:cs="Arial"/>
                <w:sz w:val="15"/>
                <w:szCs w:val="15"/>
              </w:rPr>
            </w:pPr>
          </w:p>
          <w:p w14:paraId="611C50F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65C05A7" w14:textId="77777777" w:rsidR="00A23B3E" w:rsidRDefault="00A23B3E">
            <w:pPr>
              <w:rPr>
                <w:rFonts w:ascii="Arial" w:hAnsi="Arial" w:cs="Arial"/>
                <w:sz w:val="15"/>
                <w:szCs w:val="15"/>
              </w:rPr>
            </w:pPr>
          </w:p>
          <w:p w14:paraId="6351A84A" w14:textId="77777777" w:rsidR="00A23B3E" w:rsidRDefault="00A23B3E">
            <w:pPr>
              <w:rPr>
                <w:rFonts w:ascii="Arial" w:hAnsi="Arial" w:cs="Arial"/>
                <w:sz w:val="15"/>
                <w:szCs w:val="15"/>
              </w:rPr>
            </w:pPr>
          </w:p>
          <w:p w14:paraId="4EB209CE"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F2F056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EEBA32" w14:textId="77777777" w:rsidR="00A23B3E" w:rsidRDefault="00A23B3E">
            <w:r>
              <w:rPr>
                <w:rFonts w:ascii="Arial" w:hAnsi="Arial" w:cs="Arial"/>
                <w:sz w:val="15"/>
                <w:szCs w:val="15"/>
              </w:rPr>
              <w:t>[……….…][……….…][…………]</w:t>
            </w:r>
          </w:p>
        </w:tc>
      </w:tr>
      <w:tr w:rsidR="00A23B3E" w14:paraId="06F637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29CD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C98AAF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7E2C58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1C0AE21"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4D28D"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06E254C" w14:textId="77777777" w:rsidR="00A23B3E" w:rsidRDefault="00A23B3E">
            <w:pPr>
              <w:spacing w:before="0" w:after="0"/>
              <w:rPr>
                <w:rFonts w:ascii="Arial" w:hAnsi="Arial" w:cs="Arial"/>
                <w:sz w:val="15"/>
                <w:szCs w:val="15"/>
              </w:rPr>
            </w:pPr>
          </w:p>
          <w:p w14:paraId="6C997F51" w14:textId="77777777" w:rsidR="00A23B3E" w:rsidRDefault="00A23B3E">
            <w:pPr>
              <w:spacing w:before="0" w:after="0"/>
              <w:rPr>
                <w:rFonts w:ascii="Arial" w:hAnsi="Arial" w:cs="Arial"/>
                <w:sz w:val="15"/>
                <w:szCs w:val="15"/>
              </w:rPr>
            </w:pPr>
          </w:p>
          <w:p w14:paraId="57B634C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4143F05" w14:textId="77777777" w:rsidR="00A23B3E" w:rsidRDefault="00A23B3E">
            <w:pPr>
              <w:spacing w:before="0" w:after="0"/>
              <w:rPr>
                <w:rFonts w:ascii="Arial" w:hAnsi="Arial" w:cs="Arial"/>
                <w:sz w:val="15"/>
                <w:szCs w:val="15"/>
              </w:rPr>
            </w:pPr>
          </w:p>
          <w:p w14:paraId="17C24C2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F13E61" w14:textId="77777777" w:rsidR="00A23B3E" w:rsidRDefault="00A23B3E">
            <w:pPr>
              <w:spacing w:before="0" w:after="0"/>
              <w:rPr>
                <w:rFonts w:ascii="Arial" w:hAnsi="Arial" w:cs="Arial"/>
                <w:sz w:val="15"/>
                <w:szCs w:val="15"/>
              </w:rPr>
            </w:pPr>
            <w:r>
              <w:rPr>
                <w:rFonts w:ascii="Arial" w:hAnsi="Arial" w:cs="Arial"/>
                <w:sz w:val="15"/>
                <w:szCs w:val="15"/>
              </w:rPr>
              <w:t>[………..…][………….…][………….…]</w:t>
            </w:r>
          </w:p>
          <w:p w14:paraId="28F2D586" w14:textId="77777777" w:rsidR="002E43BE" w:rsidRDefault="002E43BE">
            <w:pPr>
              <w:spacing w:before="0" w:after="0"/>
            </w:pPr>
          </w:p>
        </w:tc>
      </w:tr>
      <w:tr w:rsidR="00A23B3E" w:rsidRPr="003A443E" w14:paraId="142822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35C1E"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7B1A412"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010B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8BE35F0" w14:textId="77777777" w:rsidR="00A23B3E" w:rsidRPr="003A443E" w:rsidRDefault="00A23B3E">
            <w:pPr>
              <w:rPr>
                <w:color w:val="000000"/>
              </w:rPr>
            </w:pPr>
            <w:r w:rsidRPr="003A443E">
              <w:rPr>
                <w:rFonts w:ascii="Arial" w:hAnsi="Arial" w:cs="Arial"/>
                <w:color w:val="000000"/>
                <w:sz w:val="15"/>
                <w:szCs w:val="15"/>
              </w:rPr>
              <w:t>[…………..][……….…][………..…]</w:t>
            </w:r>
          </w:p>
        </w:tc>
      </w:tr>
    </w:tbl>
    <w:p w14:paraId="62CF2B1D" w14:textId="77777777" w:rsidR="00A23B3E" w:rsidRPr="003A443E" w:rsidRDefault="00A23B3E">
      <w:pPr>
        <w:jc w:val="both"/>
        <w:rPr>
          <w:rFonts w:ascii="Arial" w:hAnsi="Arial" w:cs="Arial"/>
          <w:color w:val="000000"/>
          <w:sz w:val="15"/>
          <w:szCs w:val="15"/>
        </w:rPr>
      </w:pPr>
    </w:p>
    <w:p w14:paraId="40B5F0C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EE28B5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1425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9216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49770" w14:textId="77777777" w:rsidR="00A23B3E" w:rsidRDefault="00A23B3E">
            <w:r>
              <w:rPr>
                <w:rFonts w:ascii="Arial" w:hAnsi="Arial" w:cs="Arial"/>
                <w:b/>
                <w:w w:val="0"/>
                <w:sz w:val="15"/>
                <w:szCs w:val="15"/>
              </w:rPr>
              <w:t>Risposta:</w:t>
            </w:r>
          </w:p>
        </w:tc>
      </w:tr>
      <w:tr w:rsidR="00A23B3E" w14:paraId="156009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3AC8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FCF653A" w14:textId="77777777" w:rsidR="00A23B3E" w:rsidRDefault="00A23B3E">
            <w:pPr>
              <w:rPr>
                <w:rFonts w:ascii="Arial" w:hAnsi="Arial" w:cs="Arial"/>
                <w:sz w:val="15"/>
                <w:szCs w:val="15"/>
              </w:rPr>
            </w:pPr>
            <w:r>
              <w:rPr>
                <w:rFonts w:ascii="Arial" w:hAnsi="Arial" w:cs="Arial"/>
                <w:b/>
                <w:sz w:val="15"/>
                <w:szCs w:val="15"/>
              </w:rPr>
              <w:lastRenderedPageBreak/>
              <w:t>In caso negativo</w:t>
            </w:r>
            <w:r>
              <w:rPr>
                <w:rFonts w:ascii="Arial" w:hAnsi="Arial" w:cs="Arial"/>
                <w:w w:val="0"/>
                <w:sz w:val="15"/>
                <w:szCs w:val="15"/>
              </w:rPr>
              <w:t>, spiegare perché e precisare di quali altri mezzi di prova relativi al programma di garanzia della qualità si dispone:</w:t>
            </w:r>
          </w:p>
          <w:p w14:paraId="326B515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C4654" w14:textId="77777777" w:rsidR="00A23B3E" w:rsidRDefault="00A23B3E">
            <w:pPr>
              <w:rPr>
                <w:rFonts w:ascii="Arial" w:hAnsi="Arial" w:cs="Arial"/>
                <w:sz w:val="15"/>
                <w:szCs w:val="15"/>
              </w:rPr>
            </w:pPr>
            <w:proofErr w:type="gramStart"/>
            <w:r>
              <w:rPr>
                <w:rFonts w:ascii="Arial" w:hAnsi="Arial" w:cs="Arial"/>
                <w:w w:val="0"/>
                <w:sz w:val="15"/>
                <w:szCs w:val="15"/>
              </w:rPr>
              <w:lastRenderedPageBreak/>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lastRenderedPageBreak/>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9C2E88C" w14:textId="77777777" w:rsidR="00A23B3E" w:rsidRDefault="00A23B3E">
            <w:r>
              <w:rPr>
                <w:rFonts w:ascii="Arial" w:hAnsi="Arial" w:cs="Arial"/>
                <w:sz w:val="15"/>
                <w:szCs w:val="15"/>
              </w:rPr>
              <w:t>[……..…][…………][…………]</w:t>
            </w:r>
          </w:p>
        </w:tc>
      </w:tr>
      <w:tr w:rsidR="00A23B3E" w14:paraId="6A5E5D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B927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E3E46F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634DE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C2E8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0D1C423" w14:textId="77777777" w:rsidR="00A23B3E" w:rsidRDefault="00A23B3E">
            <w:r>
              <w:rPr>
                <w:rFonts w:ascii="Arial" w:hAnsi="Arial" w:cs="Arial"/>
                <w:sz w:val="15"/>
                <w:szCs w:val="15"/>
              </w:rPr>
              <w:t xml:space="preserve"> […………][……..…][……..…]</w:t>
            </w:r>
          </w:p>
        </w:tc>
      </w:tr>
    </w:tbl>
    <w:p w14:paraId="41327829" w14:textId="77777777" w:rsidR="00A23B3E" w:rsidRDefault="00A23B3E">
      <w:pPr>
        <w:rPr>
          <w:rFonts w:ascii="Arial" w:hAnsi="Arial" w:cs="Arial"/>
          <w:sz w:val="15"/>
          <w:szCs w:val="15"/>
        </w:rPr>
      </w:pPr>
    </w:p>
    <w:p w14:paraId="48388FC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CF027F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43B3AA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F45EA6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CF4B23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EC4D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1342C1" w14:textId="77777777" w:rsidR="00A23B3E" w:rsidRDefault="00A23B3E">
            <w:r>
              <w:rPr>
                <w:rFonts w:ascii="Arial" w:hAnsi="Arial" w:cs="Arial"/>
                <w:b/>
                <w:w w:val="0"/>
                <w:sz w:val="15"/>
                <w:szCs w:val="15"/>
              </w:rPr>
              <w:t>Risposta:</w:t>
            </w:r>
          </w:p>
        </w:tc>
      </w:tr>
      <w:tr w:rsidR="00A23B3E" w14:paraId="344D4A3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6BCFA" w14:textId="70A1EEC0"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6A6CB575"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77A466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8EBFC1D"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033D9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374B3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4259DB1" w14:textId="77777777" w:rsidR="00A23B3E" w:rsidRDefault="00A23B3E">
      <w:pPr>
        <w:pStyle w:val="ChapterTitle"/>
        <w:jc w:val="both"/>
        <w:rPr>
          <w:rFonts w:ascii="Arial" w:hAnsi="Arial" w:cs="Arial"/>
          <w:sz w:val="15"/>
          <w:szCs w:val="15"/>
        </w:rPr>
      </w:pPr>
    </w:p>
    <w:p w14:paraId="021F4421" w14:textId="77777777" w:rsidR="00A23B3E" w:rsidRDefault="00A23B3E" w:rsidP="00BF74E1">
      <w:pPr>
        <w:pStyle w:val="ChapterTitle"/>
        <w:rPr>
          <w:rFonts w:ascii="Arial" w:hAnsi="Arial" w:cs="Arial"/>
          <w:i/>
          <w:sz w:val="15"/>
          <w:szCs w:val="15"/>
        </w:rPr>
      </w:pPr>
      <w:r>
        <w:rPr>
          <w:sz w:val="19"/>
          <w:szCs w:val="19"/>
        </w:rPr>
        <w:t>Parte VI: Dichiarazioni finali</w:t>
      </w:r>
    </w:p>
    <w:p w14:paraId="04855BA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B195828" w14:textId="0F51325D"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657BC2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ED9251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B71CEC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815C0AB" w14:textId="77777777" w:rsidR="00A23B3E" w:rsidRDefault="00A23B3E">
      <w:pPr>
        <w:rPr>
          <w:rFonts w:ascii="Arial" w:hAnsi="Arial" w:cs="Arial"/>
          <w:i/>
          <w:sz w:val="15"/>
          <w:szCs w:val="15"/>
        </w:rPr>
      </w:pPr>
      <w:r>
        <w:rPr>
          <w:rFonts w:ascii="Arial" w:hAnsi="Arial" w:cs="Arial"/>
          <w:i/>
          <w:sz w:val="15"/>
          <w:szCs w:val="15"/>
        </w:rPr>
        <w:t xml:space="preserve"> </w:t>
      </w:r>
    </w:p>
    <w:p w14:paraId="558D3204" w14:textId="77777777" w:rsidR="00A23B3E" w:rsidRPr="00BF74E1" w:rsidRDefault="00A23B3E">
      <w:pPr>
        <w:rPr>
          <w:rFonts w:ascii="Arial" w:hAnsi="Arial" w:cs="Arial"/>
          <w:i/>
          <w:sz w:val="14"/>
          <w:szCs w:val="14"/>
        </w:rPr>
      </w:pPr>
    </w:p>
    <w:p w14:paraId="24C4B1C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8E3D49D" w14:textId="77777777" w:rsidR="00A23B3E" w:rsidRDefault="00A23B3E">
      <w:pPr>
        <w:pStyle w:val="Titrearticle"/>
        <w:jc w:val="both"/>
        <w:rPr>
          <w:rFonts w:ascii="Arial" w:hAnsi="Arial" w:cs="Arial"/>
          <w:sz w:val="15"/>
          <w:szCs w:val="15"/>
        </w:rPr>
      </w:pPr>
    </w:p>
    <w:p w14:paraId="476057E9" w14:textId="77777777" w:rsidR="000A7B33" w:rsidRDefault="000A7B33">
      <w:bookmarkStart w:id="4" w:name="_DV_C939"/>
      <w:bookmarkEnd w:id="4"/>
    </w:p>
    <w:sectPr w:rsidR="000A7B33" w:rsidSect="00370B95">
      <w:footerReference w:type="default" r:id="rId18"/>
      <w:pgSz w:w="12240" w:h="15840"/>
      <w:pgMar w:top="426" w:right="1325" w:bottom="993" w:left="1800" w:header="720" w:footer="256"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30BD" w14:textId="77777777" w:rsidR="00276D56" w:rsidRDefault="00276D56">
      <w:pPr>
        <w:spacing w:before="0" w:after="0"/>
      </w:pPr>
      <w:r>
        <w:separator/>
      </w:r>
    </w:p>
  </w:endnote>
  <w:endnote w:type="continuationSeparator" w:id="0">
    <w:p w14:paraId="32E482DD" w14:textId="77777777" w:rsidR="00276D56" w:rsidRDefault="0027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default"/>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168A"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4950">
      <w:rPr>
        <w:rFonts w:ascii="Calibri" w:hAnsi="Calibri"/>
        <w:noProof/>
        <w:sz w:val="20"/>
        <w:szCs w:val="20"/>
      </w:rPr>
      <w:t>1</w:t>
    </w:r>
    <w:r w:rsidRPr="00D509A5">
      <w:rPr>
        <w:rFonts w:ascii="Calibri" w:hAnsi="Calibri"/>
        <w:sz w:val="20"/>
        <w:szCs w:val="20"/>
      </w:rPr>
      <w:fldChar w:fldCharType="end"/>
    </w:r>
  </w:p>
  <w:p w14:paraId="3B06AA7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3337F" w14:textId="77777777" w:rsidR="00276D56" w:rsidRDefault="00276D56">
      <w:pPr>
        <w:spacing w:before="0" w:after="0"/>
      </w:pPr>
      <w:r>
        <w:separator/>
      </w:r>
    </w:p>
  </w:footnote>
  <w:footnote w:type="continuationSeparator" w:id="0">
    <w:p w14:paraId="5ED3A9D7" w14:textId="77777777" w:rsidR="00276D56" w:rsidRDefault="00276D56">
      <w:pPr>
        <w:spacing w:before="0" w:after="0"/>
      </w:pPr>
      <w:r>
        <w:continuationSeparator/>
      </w:r>
    </w:p>
  </w:footnote>
  <w:footnote w:id="1">
    <w:p w14:paraId="50ECC7FE"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6C13317"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CD1CEB3"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7F37E98"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34C77B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7989F7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52B3E3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6FFEDC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3528F2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14A1E5C"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37B97F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78107A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C0FDC0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779A9A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16E37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5C75B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21BFE1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EE81D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6F78FF0"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259AF9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5B1558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F2AB53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77176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7C8F5F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39136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4E3210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876494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CE5227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D67557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0469F5C"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05C39E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D26369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E087D9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6C7020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BA620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F4B435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563A03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A05897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17751E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98DE33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3515B0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31D733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BDA82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DD14BE"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4717D5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C7B90"/>
    <w:rsid w:val="000E5FBC"/>
    <w:rsid w:val="00121BF6"/>
    <w:rsid w:val="001752F0"/>
    <w:rsid w:val="001D3A2B"/>
    <w:rsid w:val="001D56C2"/>
    <w:rsid w:val="001F35A9"/>
    <w:rsid w:val="00270DA2"/>
    <w:rsid w:val="00276D56"/>
    <w:rsid w:val="002A21BC"/>
    <w:rsid w:val="002C169E"/>
    <w:rsid w:val="002D50E9"/>
    <w:rsid w:val="002E43BE"/>
    <w:rsid w:val="00316FAD"/>
    <w:rsid w:val="00350D7E"/>
    <w:rsid w:val="0036728A"/>
    <w:rsid w:val="00370B95"/>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623C3"/>
    <w:rsid w:val="006879D2"/>
    <w:rsid w:val="006A5E21"/>
    <w:rsid w:val="006B430C"/>
    <w:rsid w:val="006B4D39"/>
    <w:rsid w:val="006F3D34"/>
    <w:rsid w:val="00766402"/>
    <w:rsid w:val="007B50B2"/>
    <w:rsid w:val="008154AA"/>
    <w:rsid w:val="008207EE"/>
    <w:rsid w:val="0089654F"/>
    <w:rsid w:val="008C734C"/>
    <w:rsid w:val="008E3A62"/>
    <w:rsid w:val="008F12E6"/>
    <w:rsid w:val="00900583"/>
    <w:rsid w:val="00912481"/>
    <w:rsid w:val="00934658"/>
    <w:rsid w:val="009644B4"/>
    <w:rsid w:val="009E204E"/>
    <w:rsid w:val="00A23B3E"/>
    <w:rsid w:val="00A30CBB"/>
    <w:rsid w:val="00A46950"/>
    <w:rsid w:val="00AA2252"/>
    <w:rsid w:val="00AA5F93"/>
    <w:rsid w:val="00AE5CFF"/>
    <w:rsid w:val="00B32C28"/>
    <w:rsid w:val="00B64AE6"/>
    <w:rsid w:val="00B80BA0"/>
    <w:rsid w:val="00B84950"/>
    <w:rsid w:val="00B91406"/>
    <w:rsid w:val="00BA4F12"/>
    <w:rsid w:val="00BB116C"/>
    <w:rsid w:val="00BB639E"/>
    <w:rsid w:val="00BC09F5"/>
    <w:rsid w:val="00BF74E1"/>
    <w:rsid w:val="00C03658"/>
    <w:rsid w:val="00C06C65"/>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C200C6"/>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customXml" Target="../customXml/item4.xm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900DBD81EA8E34BBECC807F29659770" ma:contentTypeVersion="13" ma:contentTypeDescription="Creare un nuovo documento." ma:contentTypeScope="" ma:versionID="3cd0d681394b4c8cfdd83dda7e0fd1cf">
  <xsd:schema xmlns:xsd="http://www.w3.org/2001/XMLSchema" xmlns:xs="http://www.w3.org/2001/XMLSchema" xmlns:p="http://schemas.microsoft.com/office/2006/metadata/properties" xmlns:ns2="2d192ce3-7cb7-4699-a991-d0badf748c59" xmlns:ns3="f2e9c7f8-dbb0-49c0-94b7-156dbc813e81" targetNamespace="http://schemas.microsoft.com/office/2006/metadata/properties" ma:root="true" ma:fieldsID="74ef117e0d185f6f7d54f931d56a4fdd" ns2:_="" ns3:_="">
    <xsd:import namespace="2d192ce3-7cb7-4699-a991-d0badf748c59"/>
    <xsd:import namespace="f2e9c7f8-dbb0-49c0-94b7-156dbc813e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92ce3-7cb7-4699-a991-d0badf7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9c7f8-dbb0-49c0-94b7-156dbc813e8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d192ce3-7cb7-4699-a991-d0badf748c59" xsi:nil="true"/>
  </documentManagement>
</p:properties>
</file>

<file path=customXml/itemProps1.xml><?xml version="1.0" encoding="utf-8"?>
<ds:datastoreItem xmlns:ds="http://schemas.openxmlformats.org/officeDocument/2006/customXml" ds:itemID="{FC9ABD4C-1AE2-4AAF-8321-07E03C61D22C}">
  <ds:schemaRefs>
    <ds:schemaRef ds:uri="http://schemas.openxmlformats.org/officeDocument/2006/bibliography"/>
  </ds:schemaRefs>
</ds:datastoreItem>
</file>

<file path=customXml/itemProps2.xml><?xml version="1.0" encoding="utf-8"?>
<ds:datastoreItem xmlns:ds="http://schemas.openxmlformats.org/officeDocument/2006/customXml" ds:itemID="{E52797B6-D61F-4792-91E0-6180441745DA}"/>
</file>

<file path=customXml/itemProps3.xml><?xml version="1.0" encoding="utf-8"?>
<ds:datastoreItem xmlns:ds="http://schemas.openxmlformats.org/officeDocument/2006/customXml" ds:itemID="{BD5CF2AC-E306-4E0D-B215-538BD4016BBD}"/>
</file>

<file path=customXml/itemProps4.xml><?xml version="1.0" encoding="utf-8"?>
<ds:datastoreItem xmlns:ds="http://schemas.openxmlformats.org/officeDocument/2006/customXml" ds:itemID="{33DD1C97-0BE9-42D2-B39F-EA8A92047C54}"/>
</file>

<file path=docProps/app.xml><?xml version="1.0" encoding="utf-8"?>
<Properties xmlns="http://schemas.openxmlformats.org/officeDocument/2006/extended-properties" xmlns:vt="http://schemas.openxmlformats.org/officeDocument/2006/docPropsVTypes">
  <Template>Normal</Template>
  <TotalTime>5</TotalTime>
  <Pages>15</Pages>
  <Words>6406</Words>
  <Characters>36520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LocUser</dc:creator>
  <cp:keywords/>
  <cp:lastModifiedBy>Ipis - Cristian Morizzi</cp:lastModifiedBy>
  <cp:revision>3</cp:revision>
  <cp:lastPrinted>2016-07-15T13:50:00Z</cp:lastPrinted>
  <dcterms:created xsi:type="dcterms:W3CDTF">2021-02-25T12:09:00Z</dcterms:created>
  <dcterms:modified xsi:type="dcterms:W3CDTF">2021-02-25T13:54:00Z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0x010100C900DBD81EA8E34BBECC807F29659770</vt:lpwstr>
  </property>
</Properties>
</file>